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95C89" w:rsidRDefault="00113B84" w:rsidP="00113B84">
      <w:pPr>
        <w:suppressAutoHyphens/>
        <w:jc w:val="center"/>
        <w:rPr>
          <w:rFonts w:eastAsia="Arial Unicode MS" w:cs="Arial"/>
          <w:b/>
          <w:kern w:val="1"/>
          <w:lang w:val="ru-RU" w:eastAsia="ar-SA"/>
        </w:rPr>
      </w:pPr>
      <w:r w:rsidRPr="00485884">
        <w:rPr>
          <w:rFonts w:eastAsia="Arial Unicode MS" w:cs="Arial"/>
          <w:b/>
          <w:kern w:val="1"/>
          <w:lang w:val="ru-RU" w:eastAsia="ar-SA"/>
        </w:rPr>
        <w:t>ЈАВНО ПРЕДУЗЕЋЕ «ЕЛЕКТРОПРИВРЕДА СРБИЈЕ»</w:t>
      </w:r>
      <w:r w:rsidRPr="00E95C89">
        <w:rPr>
          <w:rFonts w:eastAsia="Arial Unicode MS" w:cs="Arial"/>
          <w:b/>
          <w:kern w:val="1"/>
          <w:lang w:val="ru-RU" w:eastAsia="ar-SA"/>
        </w:rPr>
        <w:t xml:space="preserve"> БЕОГРАД</w:t>
      </w:r>
    </w:p>
    <w:p w:rsidR="00210557" w:rsidRPr="00E95C89" w:rsidRDefault="00AF3AF8" w:rsidP="00210557">
      <w:pPr>
        <w:jc w:val="center"/>
        <w:rPr>
          <w:rFonts w:cs="Arial"/>
          <w:b/>
          <w:lang w:val="ru-RU"/>
        </w:rPr>
      </w:pPr>
      <w:r w:rsidRPr="00E95C89">
        <w:rPr>
          <w:rFonts w:cs="Arial"/>
          <w:b/>
          <w:lang w:val="ru-RU"/>
        </w:rPr>
        <w:t xml:space="preserve">ОГРАНАК </w:t>
      </w:r>
      <w:r w:rsidR="00690F1D" w:rsidRPr="00E95C89">
        <w:rPr>
          <w:rFonts w:cs="Arial"/>
          <w:b/>
          <w:lang w:val="ru-RU"/>
        </w:rPr>
        <w:t>ТЕ-КО КОСТОЛАЦ</w:t>
      </w:r>
    </w:p>
    <w:p w:rsidR="00210557" w:rsidRPr="00485884" w:rsidRDefault="00210557" w:rsidP="00210557">
      <w:pPr>
        <w:jc w:val="center"/>
        <w:rPr>
          <w:rFonts w:cs="Arial"/>
          <w:lang w:val="sr-Latn-CS"/>
        </w:rPr>
      </w:pPr>
    </w:p>
    <w:p w:rsidR="00210557" w:rsidRPr="00485884" w:rsidRDefault="00210557" w:rsidP="00210557">
      <w:pPr>
        <w:jc w:val="center"/>
        <w:rPr>
          <w:rFonts w:cs="Arial"/>
          <w:lang w:val="ru-RU"/>
        </w:rPr>
      </w:pPr>
    </w:p>
    <w:p w:rsidR="00210557" w:rsidRPr="00485884" w:rsidRDefault="00B67C02" w:rsidP="00210557">
      <w:pPr>
        <w:jc w:val="center"/>
        <w:rPr>
          <w:rFonts w:cs="Arial"/>
          <w:lang w:val="sr-Latn-CS"/>
        </w:rPr>
      </w:pPr>
      <w:r w:rsidRPr="00485884">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85884" w:rsidRDefault="00210557" w:rsidP="00210557">
      <w:pPr>
        <w:jc w:val="center"/>
        <w:rPr>
          <w:rFonts w:cs="Arial"/>
          <w:lang w:val="sr-Latn-CS"/>
        </w:rPr>
      </w:pPr>
    </w:p>
    <w:p w:rsidR="00210557" w:rsidRPr="00485884" w:rsidRDefault="00210557" w:rsidP="00210557">
      <w:pPr>
        <w:jc w:val="center"/>
        <w:rPr>
          <w:rFonts w:cs="Arial"/>
          <w:b/>
          <w:lang w:val="sr-Latn-CS"/>
        </w:rPr>
      </w:pPr>
    </w:p>
    <w:p w:rsidR="00210557" w:rsidRPr="00485884" w:rsidRDefault="00210557" w:rsidP="00874F5B">
      <w:pPr>
        <w:jc w:val="center"/>
        <w:rPr>
          <w:rFonts w:cs="Arial"/>
          <w:b/>
          <w:lang w:val="ru-RU"/>
        </w:rPr>
      </w:pPr>
      <w:bookmarkStart w:id="0" w:name="_Toc441215596"/>
      <w:bookmarkStart w:id="1" w:name="_Toc441651535"/>
      <w:bookmarkStart w:id="2" w:name="_Toc442559872"/>
      <w:r w:rsidRPr="00485884">
        <w:rPr>
          <w:rFonts w:cs="Arial"/>
          <w:b/>
          <w:lang w:val="ru-RU"/>
        </w:rPr>
        <w:t>КОНКУРСНА ДОКУМЕНТАЦИЈА</w:t>
      </w:r>
      <w:bookmarkEnd w:id="0"/>
      <w:bookmarkEnd w:id="1"/>
      <w:bookmarkEnd w:id="2"/>
    </w:p>
    <w:p w:rsidR="00210557" w:rsidRPr="00485884" w:rsidRDefault="00D516F7" w:rsidP="00210557">
      <w:pPr>
        <w:jc w:val="center"/>
        <w:rPr>
          <w:rFonts w:cs="Arial"/>
          <w:lang w:val="sr-Cyrl-CS"/>
        </w:rPr>
      </w:pPr>
      <w:r w:rsidRPr="00485884">
        <w:rPr>
          <w:rFonts w:cs="Arial"/>
          <w:lang w:val="sr-Cyrl-CS"/>
        </w:rPr>
        <w:t xml:space="preserve">за подношење понуда </w:t>
      </w:r>
      <w:r w:rsidR="00210557" w:rsidRPr="00485884">
        <w:rPr>
          <w:rFonts w:cs="Arial"/>
          <w:lang w:val="ru-RU"/>
        </w:rPr>
        <w:t xml:space="preserve">у </w:t>
      </w:r>
      <w:r w:rsidR="00D34466" w:rsidRPr="00485884">
        <w:rPr>
          <w:rFonts w:cs="Arial"/>
        </w:rPr>
        <w:t>o</w:t>
      </w:r>
      <w:r w:rsidR="00D34466" w:rsidRPr="00E95C89">
        <w:rPr>
          <w:rFonts w:cs="Arial"/>
          <w:lang w:val="ru-RU"/>
        </w:rPr>
        <w:t xml:space="preserve">твореном </w:t>
      </w:r>
      <w:r w:rsidR="001C0F2C" w:rsidRPr="00485884">
        <w:rPr>
          <w:rFonts w:cs="Arial"/>
          <w:lang w:val="ru-RU"/>
        </w:rPr>
        <w:t>поступк</w:t>
      </w:r>
      <w:r w:rsidR="001C0F2C" w:rsidRPr="00485884">
        <w:rPr>
          <w:rFonts w:cs="Arial"/>
          <w:lang w:val="sr-Cyrl-CS"/>
        </w:rPr>
        <w:t>у</w:t>
      </w:r>
    </w:p>
    <w:p w:rsidR="00210557" w:rsidRPr="00E95C89" w:rsidRDefault="00210557" w:rsidP="00874F5B">
      <w:pPr>
        <w:jc w:val="center"/>
        <w:rPr>
          <w:rFonts w:cs="Arial"/>
          <w:lang w:val="ru-RU"/>
        </w:rPr>
      </w:pPr>
      <w:bookmarkStart w:id="3" w:name="_Toc441215597"/>
      <w:bookmarkStart w:id="4" w:name="_Toc441651536"/>
      <w:bookmarkStart w:id="5" w:name="_Toc442559873"/>
      <w:r w:rsidRPr="00485884">
        <w:rPr>
          <w:rFonts w:cs="Arial"/>
          <w:lang w:val="ru-RU"/>
        </w:rPr>
        <w:t>за јавну набавку бр</w:t>
      </w:r>
      <w:bookmarkEnd w:id="3"/>
      <w:bookmarkEnd w:id="4"/>
      <w:bookmarkEnd w:id="5"/>
      <w:r w:rsidR="00113B84" w:rsidRPr="00485884">
        <w:rPr>
          <w:rFonts w:cs="Arial"/>
          <w:lang w:val="ru-RU"/>
        </w:rPr>
        <w:t>.</w:t>
      </w:r>
      <w:r w:rsidR="00EC590C">
        <w:rPr>
          <w:rFonts w:cs="Arial"/>
          <w:lang w:val="ru-RU"/>
        </w:rPr>
        <w:t xml:space="preserve"> </w:t>
      </w:r>
      <w:r w:rsidR="00EC590C" w:rsidRPr="00EC590C">
        <w:rPr>
          <w:rFonts w:cs="Arial"/>
          <w:b/>
          <w:lang w:val="ru-RU"/>
        </w:rPr>
        <w:t xml:space="preserve">ЈН </w:t>
      </w:r>
      <w:r w:rsidR="005D6DC6">
        <w:rPr>
          <w:rFonts w:cs="Arial"/>
          <w:b/>
          <w:lang w:val="ru-RU"/>
        </w:rPr>
        <w:t>3100/0552/2019</w:t>
      </w:r>
    </w:p>
    <w:p w:rsidR="00210557" w:rsidRPr="00485884" w:rsidRDefault="00210557" w:rsidP="00874F5B">
      <w:pPr>
        <w:rPr>
          <w:rFonts w:cs="Arial"/>
          <w:lang w:val="ru-RU"/>
        </w:rPr>
      </w:pPr>
    </w:p>
    <w:p w:rsidR="00210557" w:rsidRPr="00485884" w:rsidRDefault="00210557" w:rsidP="00210557">
      <w:pPr>
        <w:jc w:val="center"/>
        <w:rPr>
          <w:rFonts w:cs="Arial"/>
          <w:lang w:val="ru-RU"/>
        </w:rPr>
      </w:pPr>
    </w:p>
    <w:p w:rsidR="00210557" w:rsidRPr="00485884" w:rsidRDefault="005D6DC6" w:rsidP="00210557">
      <w:pPr>
        <w:pStyle w:val="Title"/>
        <w:spacing w:before="0"/>
        <w:rPr>
          <w:rFonts w:cs="Arial"/>
          <w:i/>
          <w:sz w:val="22"/>
          <w:szCs w:val="22"/>
        </w:rPr>
      </w:pPr>
      <w:r>
        <w:rPr>
          <w:rFonts w:cs="Arial"/>
          <w:sz w:val="22"/>
          <w:szCs w:val="22"/>
        </w:rPr>
        <w:t>УЛОЖАК ЗА БРИСАЧ ТРАКЕ, УЛОЖАК ПОЛИУРЕТАНСКИ БРИСАЧА</w:t>
      </w:r>
    </w:p>
    <w:p w:rsidR="00210557" w:rsidRPr="00485884" w:rsidRDefault="00210557" w:rsidP="00210557">
      <w:pPr>
        <w:pStyle w:val="Title"/>
        <w:spacing w:before="0"/>
        <w:rPr>
          <w:rFonts w:cs="Arial"/>
          <w:sz w:val="22"/>
          <w:szCs w:val="22"/>
        </w:rPr>
      </w:pPr>
    </w:p>
    <w:p w:rsidR="00210557" w:rsidRPr="00485884" w:rsidRDefault="00210557" w:rsidP="00210557">
      <w:pPr>
        <w:pStyle w:val="Title"/>
        <w:spacing w:before="0"/>
        <w:rPr>
          <w:rFonts w:cs="Arial"/>
          <w:b w:val="0"/>
          <w:sz w:val="22"/>
          <w:szCs w:val="22"/>
        </w:rPr>
      </w:pPr>
    </w:p>
    <w:p w:rsidR="009642F1" w:rsidRPr="00485884" w:rsidRDefault="009642F1" w:rsidP="00EC590C">
      <w:pPr>
        <w:jc w:val="center"/>
        <w:rPr>
          <w:rFonts w:eastAsia="Arial Unicode MS" w:cs="Arial"/>
          <w:b/>
          <w:kern w:val="2"/>
          <w:lang w:val="ru-RU"/>
        </w:rPr>
      </w:pPr>
      <w:r w:rsidRPr="00485884">
        <w:rPr>
          <w:rFonts w:eastAsia="Arial Unicode MS" w:cs="Arial"/>
          <w:b/>
          <w:kern w:val="2"/>
          <w:lang w:val="ru-RU"/>
        </w:rPr>
        <w:t>К О М И С И Ј А</w:t>
      </w:r>
    </w:p>
    <w:p w:rsidR="009642F1" w:rsidRPr="00EC590C" w:rsidRDefault="009642F1" w:rsidP="00EC590C">
      <w:pPr>
        <w:jc w:val="center"/>
        <w:rPr>
          <w:rFonts w:eastAsia="Arial Unicode MS" w:cs="Arial"/>
          <w:b/>
          <w:kern w:val="2"/>
          <w:lang w:val="ru-RU"/>
        </w:rPr>
      </w:pPr>
      <w:r w:rsidRPr="00485884">
        <w:rPr>
          <w:rFonts w:eastAsia="Arial Unicode MS" w:cs="Arial"/>
          <w:kern w:val="2"/>
          <w:lang w:val="ru-RU"/>
        </w:rPr>
        <w:t xml:space="preserve">за спровођење </w:t>
      </w:r>
      <w:r w:rsidRPr="00EC590C">
        <w:rPr>
          <w:rFonts w:eastAsia="Arial Unicode MS" w:cs="Arial"/>
          <w:b/>
          <w:kern w:val="2"/>
          <w:lang w:val="ru-RU"/>
        </w:rPr>
        <w:t>ЈН</w:t>
      </w:r>
      <w:r w:rsidR="00690F1D" w:rsidRPr="00EC590C">
        <w:rPr>
          <w:rFonts w:eastAsia="Arial Unicode MS" w:cs="Arial"/>
          <w:b/>
          <w:kern w:val="2"/>
          <w:lang w:val="ru-RU"/>
        </w:rPr>
        <w:t xml:space="preserve"> </w:t>
      </w:r>
      <w:r w:rsidR="005D6DC6">
        <w:rPr>
          <w:rFonts w:eastAsia="Arial Unicode MS" w:cs="Arial"/>
          <w:b/>
          <w:kern w:val="2"/>
          <w:lang w:val="ru-RU"/>
        </w:rPr>
        <w:t>3100/0552/2019</w:t>
      </w:r>
    </w:p>
    <w:p w:rsidR="009642F1" w:rsidRPr="008544BF" w:rsidRDefault="009642F1" w:rsidP="00EC590C">
      <w:pPr>
        <w:jc w:val="center"/>
        <w:rPr>
          <w:rFonts w:eastAsia="Arial Unicode MS" w:cs="Arial"/>
          <w:kern w:val="2"/>
          <w:lang w:val="sr-Cyrl-RS"/>
        </w:rPr>
      </w:pPr>
      <w:r w:rsidRPr="00485884">
        <w:rPr>
          <w:rFonts w:eastAsia="Arial Unicode MS" w:cs="Arial"/>
          <w:kern w:val="2"/>
          <w:lang w:val="ru-RU"/>
        </w:rPr>
        <w:t xml:space="preserve">формирана Решењем бр. </w:t>
      </w:r>
      <w:r w:rsidR="00C75374">
        <w:rPr>
          <w:rFonts w:eastAsia="Arial Unicode MS" w:cs="Arial"/>
          <w:kern w:val="2"/>
          <w:lang w:val="sr-Latn-RS"/>
        </w:rPr>
        <w:t>E.05.01.-</w:t>
      </w:r>
      <w:r w:rsidR="00034092">
        <w:rPr>
          <w:rFonts w:eastAsia="Arial Unicode MS" w:cs="Arial"/>
          <w:kern w:val="2"/>
        </w:rPr>
        <w:t>234348</w:t>
      </w:r>
      <w:r w:rsidR="00EC590C">
        <w:rPr>
          <w:rFonts w:eastAsia="Arial Unicode MS" w:cs="Arial"/>
          <w:kern w:val="2"/>
          <w:lang w:val="sr-Latn-RS"/>
        </w:rPr>
        <w:t>/3-19</w:t>
      </w:r>
      <w:r w:rsidR="00C75374">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034092">
        <w:rPr>
          <w:rFonts w:eastAsia="Arial Unicode MS" w:cs="Arial"/>
          <w:kern w:val="2"/>
        </w:rPr>
        <w:t>31.05.</w:t>
      </w:r>
      <w:r w:rsidR="00EC590C">
        <w:rPr>
          <w:rFonts w:eastAsia="Arial Unicode MS" w:cs="Arial"/>
          <w:kern w:val="2"/>
          <w:lang w:val="sr-Cyrl-RS"/>
        </w:rPr>
        <w:t>2019</w:t>
      </w:r>
      <w:r w:rsidR="00C75374">
        <w:rPr>
          <w:rFonts w:eastAsia="Arial Unicode MS" w:cs="Arial"/>
          <w:kern w:val="2"/>
          <w:lang w:val="sr-Latn-RS"/>
        </w:rPr>
        <w:t>.</w:t>
      </w:r>
      <w:r w:rsidR="00C75374">
        <w:rPr>
          <w:rFonts w:cs="Arial"/>
          <w:lang w:val="sr-Cyrl-CS"/>
        </w:rPr>
        <w:t>године</w:t>
      </w:r>
    </w:p>
    <w:p w:rsidR="009642F1" w:rsidRPr="00485884" w:rsidRDefault="009642F1" w:rsidP="00EC590C">
      <w:pPr>
        <w:pStyle w:val="Title"/>
        <w:spacing w:before="0"/>
        <w:rPr>
          <w:rFonts w:cs="Arial"/>
          <w:b w:val="0"/>
          <w:sz w:val="22"/>
          <w:szCs w:val="22"/>
        </w:rPr>
      </w:pPr>
    </w:p>
    <w:p w:rsidR="00150FCE" w:rsidRPr="00485884" w:rsidRDefault="00150FCE" w:rsidP="00EC590C">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EB2C6E" w:rsidRPr="00485884" w:rsidRDefault="00EB2C6E" w:rsidP="00AF3E9B">
      <w:pPr>
        <w:spacing w:before="0"/>
        <w:jc w:val="center"/>
        <w:rPr>
          <w:rFonts w:eastAsia="Arial Unicode MS" w:cs="Arial"/>
          <w:kern w:val="2"/>
          <w:lang w:val="ru-RU"/>
        </w:rPr>
      </w:pPr>
      <w:r w:rsidRPr="00485884">
        <w:rPr>
          <w:rFonts w:eastAsia="Arial Unicode MS" w:cs="Arial"/>
          <w:kern w:val="2"/>
          <w:lang w:val="ru-RU"/>
        </w:rPr>
        <w:t xml:space="preserve">(заведено у ЈП ЕПС број </w:t>
      </w:r>
      <w:r w:rsidR="00AF3E9B">
        <w:rPr>
          <w:rFonts w:eastAsia="Arial Unicode MS" w:cs="Arial"/>
          <w:kern w:val="2"/>
          <w:lang w:val="sr-Latn-RS"/>
        </w:rPr>
        <w:t>E.05.01.-</w:t>
      </w:r>
      <w:r w:rsidR="00EC590C">
        <w:rPr>
          <w:rFonts w:eastAsia="Arial Unicode MS" w:cs="Arial"/>
          <w:kern w:val="2"/>
          <w:lang w:val="sr-Cyrl-RS"/>
        </w:rPr>
        <w:t>________</w:t>
      </w:r>
      <w:r w:rsidR="00AF3E9B">
        <w:rPr>
          <w:rFonts w:eastAsia="Arial Unicode MS" w:cs="Arial"/>
          <w:kern w:val="2"/>
          <w:lang w:val="sr-Latn-RS"/>
        </w:rPr>
        <w:t>/</w:t>
      </w:r>
      <w:r w:rsidR="00AF3E9B">
        <w:rPr>
          <w:rFonts w:eastAsia="Arial Unicode MS" w:cs="Arial"/>
          <w:kern w:val="2"/>
          <w:lang w:val="ru-RU"/>
        </w:rPr>
        <w:t xml:space="preserve"> 6-18 o</w:t>
      </w:r>
      <w:r w:rsidRPr="00485884">
        <w:rPr>
          <w:rFonts w:eastAsia="Arial Unicode MS" w:cs="Arial"/>
          <w:kern w:val="2"/>
          <w:lang w:val="ru-RU"/>
        </w:rPr>
        <w:t>д</w:t>
      </w:r>
      <w:r w:rsidR="00AF3E9B">
        <w:rPr>
          <w:rFonts w:eastAsia="Arial Unicode MS" w:cs="Arial"/>
          <w:kern w:val="2"/>
          <w:lang w:val="sr-Latn-RS"/>
        </w:rPr>
        <w:t xml:space="preserve"> </w:t>
      </w:r>
      <w:r w:rsidR="00EC590C">
        <w:rPr>
          <w:rFonts w:eastAsia="Arial Unicode MS" w:cs="Arial"/>
          <w:kern w:val="2"/>
          <w:lang w:val="sr-Cyrl-RS"/>
        </w:rPr>
        <w:t>_________</w:t>
      </w:r>
      <w:r w:rsidR="00413BCE" w:rsidRPr="00485884">
        <w:rPr>
          <w:rFonts w:eastAsia="Arial Unicode MS" w:cs="Arial"/>
          <w:kern w:val="2"/>
          <w:lang w:val="ru-RU"/>
        </w:rPr>
        <w:t>.</w:t>
      </w:r>
      <w:r w:rsidRPr="00485884">
        <w:rPr>
          <w:rFonts w:eastAsia="Arial Unicode MS" w:cs="Arial"/>
          <w:kern w:val="2"/>
          <w:lang w:val="ru-RU"/>
        </w:rPr>
        <w:t xml:space="preserve"> године)</w:t>
      </w:r>
    </w:p>
    <w:p w:rsidR="000C50A0" w:rsidRPr="00485884" w:rsidRDefault="000C50A0" w:rsidP="000C50A0">
      <w:pPr>
        <w:spacing w:before="0"/>
        <w:jc w:val="center"/>
        <w:rPr>
          <w:rFonts w:eastAsia="Arial Unicode MS" w:cs="Arial"/>
          <w:kern w:val="2"/>
          <w:lang w:val="ru-RU"/>
        </w:rPr>
      </w:pPr>
    </w:p>
    <w:p w:rsidR="00A3774E" w:rsidRPr="00485884" w:rsidRDefault="00A3774E"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lang w:val="ru-RU"/>
        </w:rPr>
      </w:pPr>
    </w:p>
    <w:p w:rsidR="000C50A0" w:rsidRPr="00485884" w:rsidRDefault="000C50A0" w:rsidP="000C50A0">
      <w:pPr>
        <w:pStyle w:val="BodyText"/>
        <w:spacing w:before="0"/>
        <w:jc w:val="center"/>
        <w:rPr>
          <w:rFonts w:cs="Arial"/>
          <w:sz w:val="22"/>
          <w:szCs w:val="22"/>
          <w:lang w:val="ru-RU"/>
        </w:rPr>
      </w:pPr>
    </w:p>
    <w:p w:rsidR="00B37917" w:rsidRPr="00485884" w:rsidRDefault="002F05C4" w:rsidP="000C50A0">
      <w:pPr>
        <w:spacing w:before="0"/>
        <w:jc w:val="center"/>
        <w:rPr>
          <w:rFonts w:cs="Arial"/>
          <w:lang w:val="ru-RU"/>
        </w:rPr>
      </w:pPr>
      <w:r w:rsidRPr="00485884">
        <w:rPr>
          <w:rFonts w:cs="Arial"/>
          <w:lang w:val="ru-RU"/>
        </w:rPr>
        <w:t>Костолац</w:t>
      </w:r>
      <w:r w:rsidR="00EB2566" w:rsidRPr="00485884">
        <w:rPr>
          <w:rFonts w:cs="Arial"/>
          <w:lang w:val="ru-RU"/>
        </w:rPr>
        <w:t>,</w:t>
      </w:r>
      <w:r w:rsidRPr="00485884">
        <w:rPr>
          <w:rFonts w:cs="Arial"/>
          <w:lang w:val="ru-RU"/>
        </w:rPr>
        <w:t xml:space="preserve"> </w:t>
      </w:r>
      <w:r w:rsidR="00034092">
        <w:rPr>
          <w:rFonts w:cs="Arial"/>
          <w:lang w:val="sr-Cyrl-RS"/>
        </w:rPr>
        <w:t>јун</w:t>
      </w:r>
      <w:r w:rsidRPr="00485884">
        <w:rPr>
          <w:rFonts w:cs="Arial"/>
          <w:lang w:val="ru-RU"/>
        </w:rPr>
        <w:t xml:space="preserve"> </w:t>
      </w:r>
      <w:r w:rsidR="001F62BF" w:rsidRPr="00485884">
        <w:rPr>
          <w:rFonts w:cs="Arial"/>
          <w:lang w:val="ru-RU"/>
        </w:rPr>
        <w:t>201</w:t>
      </w:r>
      <w:r w:rsidR="00EC590C">
        <w:rPr>
          <w:rFonts w:cs="Arial"/>
          <w:lang w:val="ru-RU"/>
        </w:rPr>
        <w:t>9</w:t>
      </w:r>
      <w:r w:rsidR="001F62BF" w:rsidRPr="00485884">
        <w:rPr>
          <w:rFonts w:cs="Arial"/>
          <w:lang w:val="ru-RU"/>
        </w:rPr>
        <w:t xml:space="preserve">. </w:t>
      </w:r>
      <w:r w:rsidR="00210557" w:rsidRPr="00485884">
        <w:rPr>
          <w:rFonts w:cs="Arial"/>
          <w:lang w:val="ru-RU"/>
        </w:rPr>
        <w:t>г</w:t>
      </w:r>
      <w:r w:rsidR="001F62BF" w:rsidRPr="00485884">
        <w:rPr>
          <w:rFonts w:cs="Arial"/>
          <w:lang w:val="ru-RU"/>
        </w:rPr>
        <w:t>одине</w:t>
      </w:r>
    </w:p>
    <w:p w:rsidR="000C50A0" w:rsidRPr="00485884" w:rsidRDefault="000C50A0" w:rsidP="000C50A0">
      <w:pPr>
        <w:spacing w:before="0"/>
        <w:jc w:val="center"/>
        <w:rPr>
          <w:rFonts w:cs="Arial"/>
          <w:b/>
          <w:lang w:val="ru-RU"/>
        </w:rPr>
      </w:pPr>
    </w:p>
    <w:p w:rsidR="00261778" w:rsidRPr="00485884" w:rsidRDefault="000C50A0" w:rsidP="000C50A0">
      <w:pPr>
        <w:spacing w:before="0"/>
        <w:rPr>
          <w:rFonts w:eastAsia="TimesNewRomanPSMT" w:cs="Arial"/>
          <w:kern w:val="2"/>
          <w:lang w:val="ru-RU"/>
        </w:rPr>
      </w:pPr>
      <w:r w:rsidRPr="00485884">
        <w:rPr>
          <w:rFonts w:eastAsia="TimesNewRomanPSMT" w:cs="Arial"/>
          <w:kern w:val="2"/>
          <w:lang w:val="ru-RU"/>
        </w:rPr>
        <w:br w:type="page"/>
      </w:r>
      <w:r w:rsidR="00261778" w:rsidRPr="00485884">
        <w:rPr>
          <w:rFonts w:eastAsia="TimesNewRomanPSMT" w:cs="Arial"/>
          <w:kern w:val="2"/>
          <w:lang w:val="ru-RU"/>
        </w:rPr>
        <w:lastRenderedPageBreak/>
        <w:t>На основу чл</w:t>
      </w:r>
      <w:r w:rsidR="00472BF8" w:rsidRPr="00485884">
        <w:rPr>
          <w:rFonts w:eastAsia="TimesNewRomanPSMT" w:cs="Arial"/>
          <w:kern w:val="2"/>
          <w:lang w:val="ru-RU"/>
        </w:rPr>
        <w:t>ана</w:t>
      </w:r>
      <w:r w:rsidR="00261778" w:rsidRPr="00485884">
        <w:rPr>
          <w:rFonts w:eastAsia="TimesNewRomanPSMT" w:cs="Arial"/>
          <w:kern w:val="2"/>
          <w:lang w:val="ru-RU"/>
        </w:rPr>
        <w:t xml:space="preserve"> 3</w:t>
      </w:r>
      <w:r w:rsidR="00D34466" w:rsidRPr="00485884">
        <w:rPr>
          <w:rFonts w:eastAsia="TimesNewRomanPSMT" w:cs="Arial"/>
          <w:kern w:val="2"/>
          <w:lang w:val="ru-RU"/>
        </w:rPr>
        <w:t>2</w:t>
      </w:r>
      <w:r w:rsidR="009D3699" w:rsidRPr="00485884">
        <w:rPr>
          <w:rFonts w:eastAsia="TimesNewRomanPSMT" w:cs="Arial"/>
          <w:kern w:val="2"/>
          <w:lang w:val="ru-RU"/>
        </w:rPr>
        <w:t>,</w:t>
      </w:r>
      <w:r w:rsidR="00D34466" w:rsidRPr="00485884">
        <w:rPr>
          <w:rFonts w:eastAsia="TimesNewRomanPSMT" w:cs="Arial"/>
          <w:kern w:val="2"/>
          <w:lang w:val="ru-RU"/>
        </w:rPr>
        <w:t>50</w:t>
      </w:r>
      <w:r w:rsidR="009D3699" w:rsidRPr="00485884">
        <w:rPr>
          <w:rFonts w:eastAsia="TimesNewRomanPSMT" w:cs="Arial"/>
          <w:kern w:val="2"/>
          <w:lang w:val="ru-RU"/>
        </w:rPr>
        <w:t xml:space="preserve"> и </w:t>
      </w:r>
      <w:r w:rsidR="00D34466" w:rsidRPr="00485884">
        <w:rPr>
          <w:rFonts w:eastAsia="TimesNewRomanPSMT" w:cs="Arial"/>
          <w:kern w:val="2"/>
          <w:lang w:val="ru-RU"/>
        </w:rPr>
        <w:t>61</w:t>
      </w:r>
      <w:r w:rsidR="009D3699" w:rsidRPr="00485884">
        <w:rPr>
          <w:rFonts w:eastAsia="TimesNewRomanPSMT" w:cs="Arial"/>
          <w:kern w:val="2"/>
          <w:lang w:val="ru-RU"/>
        </w:rPr>
        <w:t>.</w:t>
      </w:r>
      <w:r w:rsidR="00261778" w:rsidRPr="00485884">
        <w:rPr>
          <w:rFonts w:eastAsia="TimesNewRomanPSMT" w:cs="Arial"/>
          <w:kern w:val="2"/>
          <w:lang w:val="ru-RU"/>
        </w:rPr>
        <w:t xml:space="preserve"> Закона о јавним набавкама („Сл. гласник РС” бр. </w:t>
      </w:r>
      <w:r w:rsidR="00750519" w:rsidRPr="00485884">
        <w:rPr>
          <w:rFonts w:eastAsia="TimesNewRomanPSMT" w:cs="Arial"/>
          <w:kern w:val="2"/>
          <w:lang w:val="ru-RU"/>
        </w:rPr>
        <w:t>124/</w:t>
      </w:r>
      <w:r w:rsidR="009060E7" w:rsidRPr="00485884">
        <w:rPr>
          <w:rFonts w:eastAsia="TimesNewRomanPSMT" w:cs="Arial"/>
          <w:kern w:val="2"/>
          <w:lang w:val="ru-RU"/>
        </w:rPr>
        <w:t>12, 14/15 и 68/15</w:t>
      </w:r>
      <w:r w:rsidR="000F57ED" w:rsidRPr="00485884">
        <w:rPr>
          <w:rFonts w:eastAsia="TimesNewRomanPSMT" w:cs="Arial"/>
          <w:kern w:val="2"/>
          <w:lang w:val="ru-RU"/>
        </w:rPr>
        <w:t>, у даљем тексту</w:t>
      </w:r>
      <w:r w:rsidR="005C7CDE" w:rsidRPr="00485884">
        <w:rPr>
          <w:rFonts w:eastAsia="TimesNewRomanPSMT" w:cs="Arial"/>
          <w:kern w:val="2"/>
          <w:lang w:val="ru-RU"/>
        </w:rPr>
        <w:t xml:space="preserve"> </w:t>
      </w:r>
      <w:r w:rsidR="00BA1E63" w:rsidRPr="00485884">
        <w:rPr>
          <w:rFonts w:eastAsia="Calibri" w:cs="Arial"/>
          <w:bCs/>
          <w:lang w:val="ru-RU"/>
        </w:rPr>
        <w:t>Закон</w:t>
      </w:r>
      <w:r w:rsidR="00261778" w:rsidRPr="00485884">
        <w:rPr>
          <w:rFonts w:eastAsia="TimesNewRomanPSMT" w:cs="Arial"/>
          <w:kern w:val="2"/>
          <w:lang w:val="ru-RU"/>
        </w:rPr>
        <w:t>),чл</w:t>
      </w:r>
      <w:r w:rsidR="00472BF8" w:rsidRPr="00485884">
        <w:rPr>
          <w:rFonts w:eastAsia="TimesNewRomanPSMT" w:cs="Arial"/>
          <w:kern w:val="2"/>
          <w:lang w:val="ru-RU"/>
        </w:rPr>
        <w:t>ана</w:t>
      </w:r>
      <w:r w:rsidR="00EC5BB4" w:rsidRPr="00485884">
        <w:rPr>
          <w:rFonts w:eastAsia="TimesNewRomanPSMT" w:cs="Arial"/>
          <w:kern w:val="2"/>
          <w:lang w:val="ru-RU"/>
        </w:rPr>
        <w:t xml:space="preserve"> </w:t>
      </w:r>
      <w:r w:rsidR="00D34466" w:rsidRPr="00485884">
        <w:rPr>
          <w:rFonts w:eastAsia="TimesNewRomanPSMT" w:cs="Arial"/>
          <w:kern w:val="2"/>
          <w:lang w:val="ru-RU"/>
        </w:rPr>
        <w:t>2</w:t>
      </w:r>
      <w:r w:rsidR="00261778" w:rsidRPr="0048588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85884">
        <w:rPr>
          <w:rFonts w:eastAsia="TimesNewRomanPSMT" w:cs="Arial"/>
          <w:kern w:val="2"/>
          <w:lang w:val="ru-RU"/>
        </w:rPr>
        <w:t xml:space="preserve">лова („Сл. гласник РС” бр. </w:t>
      </w:r>
      <w:r w:rsidR="00DB369C" w:rsidRPr="00485884">
        <w:rPr>
          <w:rFonts w:eastAsia="TimesNewRomanPSMT" w:cs="Arial"/>
          <w:kern w:val="2"/>
          <w:lang w:val="ru-RU"/>
        </w:rPr>
        <w:t>86/15</w:t>
      </w:r>
      <w:r w:rsidR="00261778" w:rsidRPr="00485884">
        <w:rPr>
          <w:rFonts w:eastAsia="TimesNewRomanPSMT" w:cs="Arial"/>
          <w:kern w:val="2"/>
          <w:lang w:val="ru-RU"/>
        </w:rPr>
        <w:t xml:space="preserve">), </w:t>
      </w:r>
      <w:r w:rsidR="00261778" w:rsidRPr="00485884">
        <w:rPr>
          <w:rFonts w:eastAsia="Arial Unicode MS" w:cs="Arial"/>
          <w:kern w:val="2"/>
          <w:lang w:val="ru-RU"/>
        </w:rPr>
        <w:t xml:space="preserve">Одлуке о покретању поступка јавне набавке број </w:t>
      </w:r>
      <w:r w:rsidR="00C75374">
        <w:rPr>
          <w:rFonts w:eastAsia="Arial Unicode MS" w:cs="Arial"/>
          <w:kern w:val="2"/>
          <w:lang w:val="sr-Latn-RS"/>
        </w:rPr>
        <w:t>E.05.01.-</w:t>
      </w:r>
      <w:r w:rsidR="004A08A7" w:rsidRPr="004A08A7">
        <w:rPr>
          <w:rFonts w:eastAsia="Arial Unicode MS" w:cs="Arial"/>
          <w:kern w:val="2"/>
          <w:lang w:val="sr-Cyrl-RS"/>
        </w:rPr>
        <w:t xml:space="preserve"> </w:t>
      </w:r>
      <w:r w:rsidR="00034092">
        <w:rPr>
          <w:rFonts w:eastAsia="Arial Unicode MS" w:cs="Arial"/>
          <w:kern w:val="2"/>
        </w:rPr>
        <w:t>234348</w:t>
      </w:r>
      <w:r w:rsidR="004A08A7">
        <w:rPr>
          <w:rFonts w:eastAsia="Arial Unicode MS" w:cs="Arial"/>
          <w:kern w:val="2"/>
          <w:lang w:val="sr-Latn-RS"/>
        </w:rPr>
        <w:t>/2-19</w:t>
      </w:r>
      <w:r w:rsidR="004A08A7">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034092">
        <w:rPr>
          <w:rFonts w:eastAsia="Arial Unicode MS" w:cs="Arial"/>
          <w:kern w:val="2"/>
        </w:rPr>
        <w:t>31.05</w:t>
      </w:r>
      <w:r w:rsidR="004A08A7">
        <w:rPr>
          <w:rFonts w:eastAsia="Arial Unicode MS" w:cs="Arial"/>
          <w:kern w:val="2"/>
          <w:lang w:val="sr-Cyrl-RS"/>
        </w:rPr>
        <w:t>.2019</w:t>
      </w:r>
      <w:r w:rsidR="00C75374">
        <w:rPr>
          <w:rFonts w:eastAsia="Arial Unicode MS" w:cs="Arial"/>
          <w:kern w:val="2"/>
          <w:lang w:val="sr-Latn-RS"/>
        </w:rPr>
        <w:t>.</w:t>
      </w:r>
      <w:r w:rsidR="00C75374">
        <w:rPr>
          <w:rFonts w:cs="Arial"/>
          <w:lang w:val="sr-Cyrl-CS"/>
        </w:rPr>
        <w:t>године</w:t>
      </w:r>
      <w:r w:rsidR="00C75374">
        <w:rPr>
          <w:rFonts w:cs="Arial"/>
          <w:lang w:val="ru-RU"/>
        </w:rPr>
        <w:t xml:space="preserve"> </w:t>
      </w:r>
      <w:r w:rsidR="00261778" w:rsidRPr="00485884">
        <w:rPr>
          <w:rFonts w:eastAsia="Arial Unicode MS" w:cs="Arial"/>
          <w:kern w:val="2"/>
          <w:lang w:val="ru-RU"/>
        </w:rPr>
        <w:t xml:space="preserve">и Решења о образовању комисије за јавну набавку број </w:t>
      </w:r>
      <w:r w:rsidR="00C75374">
        <w:rPr>
          <w:rFonts w:eastAsia="Arial Unicode MS" w:cs="Arial"/>
          <w:kern w:val="2"/>
          <w:lang w:val="sr-Latn-RS"/>
        </w:rPr>
        <w:t>E.05.01.-</w:t>
      </w:r>
      <w:r w:rsidR="004A08A7" w:rsidRPr="004A08A7">
        <w:rPr>
          <w:rFonts w:eastAsia="Arial Unicode MS" w:cs="Arial"/>
          <w:kern w:val="2"/>
          <w:lang w:val="sr-Cyrl-RS"/>
        </w:rPr>
        <w:t xml:space="preserve"> </w:t>
      </w:r>
      <w:r w:rsidR="00034092">
        <w:rPr>
          <w:rFonts w:eastAsia="Arial Unicode MS" w:cs="Arial"/>
          <w:kern w:val="2"/>
        </w:rPr>
        <w:t>234348</w:t>
      </w:r>
      <w:r w:rsidR="004A08A7">
        <w:rPr>
          <w:rFonts w:eastAsia="Arial Unicode MS" w:cs="Arial"/>
          <w:kern w:val="2"/>
          <w:lang w:val="sr-Latn-RS"/>
        </w:rPr>
        <w:t>/3-19</w:t>
      </w:r>
      <w:r w:rsidR="004A08A7">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034092">
        <w:rPr>
          <w:rFonts w:eastAsia="Arial Unicode MS" w:cs="Arial"/>
          <w:kern w:val="2"/>
        </w:rPr>
        <w:t>31.05</w:t>
      </w:r>
      <w:r w:rsidR="004A08A7">
        <w:rPr>
          <w:rFonts w:eastAsia="Arial Unicode MS" w:cs="Arial"/>
          <w:kern w:val="2"/>
          <w:lang w:val="sr-Cyrl-RS"/>
        </w:rPr>
        <w:t>.2019</w:t>
      </w:r>
      <w:r w:rsidR="00C75374">
        <w:rPr>
          <w:rFonts w:eastAsia="Arial Unicode MS" w:cs="Arial"/>
          <w:kern w:val="2"/>
          <w:lang w:val="sr-Latn-RS"/>
        </w:rPr>
        <w:t>.</w:t>
      </w:r>
      <w:r w:rsidR="00C75374">
        <w:rPr>
          <w:rFonts w:cs="Arial"/>
          <w:lang w:val="sr-Cyrl-CS"/>
        </w:rPr>
        <w:t>године</w:t>
      </w:r>
      <w:r w:rsidR="00C75374">
        <w:rPr>
          <w:rFonts w:cs="Arial"/>
          <w:lang w:val="ru-RU"/>
        </w:rPr>
        <w:t xml:space="preserve"> </w:t>
      </w:r>
      <w:r w:rsidR="00261778" w:rsidRPr="00485884">
        <w:rPr>
          <w:rFonts w:eastAsia="Arial Unicode MS" w:cs="Arial"/>
          <w:kern w:val="2"/>
          <w:lang w:val="ru-RU"/>
        </w:rPr>
        <w:t>припремљена је:</w:t>
      </w:r>
    </w:p>
    <w:p w:rsidR="00261778" w:rsidRPr="00485884" w:rsidRDefault="00261778" w:rsidP="000C50A0">
      <w:pPr>
        <w:pStyle w:val="BodyText"/>
        <w:spacing w:before="0"/>
        <w:rPr>
          <w:rFonts w:cs="Arial"/>
          <w:b/>
          <w:spacing w:val="80"/>
          <w:sz w:val="22"/>
          <w:szCs w:val="22"/>
          <w:lang w:val="ru-RU"/>
        </w:rPr>
      </w:pPr>
    </w:p>
    <w:p w:rsidR="000C50A0" w:rsidRPr="00485884" w:rsidRDefault="000C50A0" w:rsidP="000C50A0">
      <w:pPr>
        <w:pStyle w:val="BodyText"/>
        <w:spacing w:before="0"/>
        <w:rPr>
          <w:rFonts w:cs="Arial"/>
          <w:b/>
          <w:spacing w:val="80"/>
          <w:sz w:val="22"/>
          <w:szCs w:val="22"/>
          <w:lang w:val="ru-RU"/>
        </w:rPr>
      </w:pPr>
    </w:p>
    <w:p w:rsidR="00210557" w:rsidRPr="00485884" w:rsidRDefault="00210557" w:rsidP="00874F5B">
      <w:pPr>
        <w:jc w:val="center"/>
        <w:rPr>
          <w:rFonts w:cs="Arial"/>
          <w:b/>
          <w:lang w:val="ru-RU"/>
        </w:rPr>
      </w:pPr>
      <w:bookmarkStart w:id="6" w:name="_Toc441215598"/>
      <w:bookmarkStart w:id="7" w:name="_Toc441651537"/>
      <w:bookmarkStart w:id="8" w:name="_Toc442559874"/>
      <w:r w:rsidRPr="00485884">
        <w:rPr>
          <w:rFonts w:cs="Arial"/>
          <w:b/>
          <w:lang w:val="ru-RU"/>
        </w:rPr>
        <w:t>КОНКУРСНА ДОКУМЕНТАЦИЈА</w:t>
      </w:r>
      <w:bookmarkEnd w:id="6"/>
      <w:bookmarkEnd w:id="7"/>
      <w:bookmarkEnd w:id="8"/>
    </w:p>
    <w:p w:rsidR="00210557" w:rsidRPr="00485884" w:rsidRDefault="00D516F7" w:rsidP="00210557">
      <w:pPr>
        <w:jc w:val="center"/>
        <w:rPr>
          <w:rFonts w:cs="Arial"/>
          <w:lang w:val="ru-RU"/>
        </w:rPr>
      </w:pPr>
      <w:r w:rsidRPr="00485884">
        <w:rPr>
          <w:rFonts w:cs="Arial"/>
          <w:lang w:val="sr-Cyrl-CS"/>
        </w:rPr>
        <w:t xml:space="preserve">за подношење понуда </w:t>
      </w:r>
      <w:r w:rsidR="00210557" w:rsidRPr="00485884">
        <w:rPr>
          <w:rFonts w:cs="Arial"/>
          <w:lang w:val="ru-RU"/>
        </w:rPr>
        <w:t xml:space="preserve">у </w:t>
      </w:r>
      <w:r w:rsidR="00D34466" w:rsidRPr="00E95C89">
        <w:rPr>
          <w:rFonts w:cs="Arial"/>
          <w:lang w:val="ru-RU"/>
        </w:rPr>
        <w:t xml:space="preserve">отвореном </w:t>
      </w:r>
      <w:r w:rsidR="00210557" w:rsidRPr="00485884">
        <w:rPr>
          <w:rFonts w:cs="Arial"/>
          <w:lang w:val="ru-RU"/>
        </w:rPr>
        <w:t>посту</w:t>
      </w:r>
      <w:r w:rsidR="00D34466" w:rsidRPr="00485884">
        <w:rPr>
          <w:rFonts w:cs="Arial"/>
          <w:lang w:val="ru-RU"/>
        </w:rPr>
        <w:t xml:space="preserve">пку </w:t>
      </w:r>
    </w:p>
    <w:p w:rsidR="00210557" w:rsidRPr="00E95C89" w:rsidRDefault="00210557" w:rsidP="00874F5B">
      <w:pPr>
        <w:jc w:val="center"/>
        <w:rPr>
          <w:rFonts w:cs="Arial"/>
          <w:b/>
          <w:lang w:val="ru-RU"/>
        </w:rPr>
      </w:pPr>
      <w:bookmarkStart w:id="9" w:name="_Toc441215599"/>
      <w:bookmarkStart w:id="10" w:name="_Toc441651538"/>
      <w:bookmarkStart w:id="11" w:name="_Toc442559875"/>
      <w:r w:rsidRPr="00485884">
        <w:rPr>
          <w:rFonts w:cs="Arial"/>
          <w:b/>
          <w:lang w:val="ru-RU"/>
        </w:rPr>
        <w:t>за јавну набавку бр</w:t>
      </w:r>
      <w:bookmarkEnd w:id="9"/>
      <w:bookmarkEnd w:id="10"/>
      <w:bookmarkEnd w:id="11"/>
      <w:r w:rsidR="00690F1D" w:rsidRPr="00E95C89">
        <w:rPr>
          <w:rFonts w:cs="Arial"/>
          <w:b/>
          <w:lang w:val="ru-RU"/>
        </w:rPr>
        <w:t xml:space="preserve"> </w:t>
      </w:r>
      <w:r w:rsidR="005D6DC6">
        <w:rPr>
          <w:rFonts w:cs="Arial"/>
          <w:b/>
          <w:lang w:val="ru-RU"/>
        </w:rPr>
        <w:t>3100/0552/2019</w:t>
      </w: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C62AA7" w:rsidRPr="00485884" w:rsidRDefault="00C62AA7" w:rsidP="00C62AA7">
      <w:pPr>
        <w:pStyle w:val="Title"/>
        <w:rPr>
          <w:rFonts w:cs="Arial"/>
          <w:sz w:val="22"/>
          <w:szCs w:val="22"/>
          <w:lang w:val="de-DE"/>
        </w:rPr>
      </w:pPr>
      <w:r w:rsidRPr="00485884">
        <w:rPr>
          <w:rFonts w:cs="Arial"/>
          <w:sz w:val="22"/>
          <w:szCs w:val="22"/>
          <w:lang w:val="de-DE"/>
        </w:rPr>
        <w:t>Садр</w:t>
      </w:r>
      <w:r w:rsidRPr="00485884">
        <w:rPr>
          <w:rFonts w:cs="Arial"/>
          <w:sz w:val="22"/>
          <w:szCs w:val="22"/>
          <w:lang w:val="ru-RU"/>
        </w:rPr>
        <w:t>ж</w:t>
      </w:r>
      <w:r w:rsidRPr="00485884">
        <w:rPr>
          <w:rFonts w:cs="Arial"/>
          <w:sz w:val="22"/>
          <w:szCs w:val="22"/>
          <w:lang w:val="de-DE"/>
        </w:rPr>
        <w:t>ај</w:t>
      </w:r>
      <w:r w:rsidRPr="00485884">
        <w:rPr>
          <w:rFonts w:cs="Arial"/>
          <w:sz w:val="22"/>
          <w:szCs w:val="22"/>
          <w:lang w:val="ru-RU"/>
        </w:rPr>
        <w:t xml:space="preserve"> к</w:t>
      </w:r>
      <w:r w:rsidRPr="00485884">
        <w:rPr>
          <w:rFonts w:cs="Arial"/>
          <w:sz w:val="22"/>
          <w:szCs w:val="22"/>
          <w:lang w:val="de-DE"/>
        </w:rPr>
        <w:t>онкурсне</w:t>
      </w:r>
      <w:r w:rsidRPr="00485884">
        <w:rPr>
          <w:rFonts w:cs="Arial"/>
          <w:sz w:val="22"/>
          <w:szCs w:val="22"/>
          <w:lang w:val="ru-RU"/>
        </w:rPr>
        <w:t xml:space="preserve"> </w:t>
      </w:r>
      <w:r w:rsidRPr="00485884">
        <w:rPr>
          <w:rFonts w:cs="Arial"/>
          <w:sz w:val="22"/>
          <w:szCs w:val="22"/>
          <w:lang w:val="de-DE"/>
        </w:rPr>
        <w:t>документације:</w:t>
      </w:r>
    </w:p>
    <w:p w:rsidR="00C62AA7" w:rsidRPr="00485884" w:rsidRDefault="00C62AA7" w:rsidP="00C62AA7">
      <w:pPr>
        <w:pStyle w:val="Title"/>
        <w:rPr>
          <w:rFonts w:cs="Arial"/>
          <w:b w:val="0"/>
          <w:sz w:val="22"/>
          <w:szCs w:val="22"/>
          <w:lang w:val="ru-RU"/>
        </w:rPr>
      </w:pP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t xml:space="preserve">    </w:t>
      </w:r>
      <w:r w:rsidRPr="00485884">
        <w:rPr>
          <w:rFonts w:cs="Arial"/>
          <w:b w:val="0"/>
          <w:sz w:val="22"/>
          <w:szCs w:val="22"/>
          <w:lang w:val="ru-RU"/>
        </w:rPr>
        <w:t>страна</w:t>
      </w:r>
      <w:r w:rsidRPr="0048588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1.</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Општи подаци о јавној набавци</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2.</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Подаци о предмету набавке</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3.</w:t>
            </w:r>
          </w:p>
        </w:tc>
        <w:tc>
          <w:tcPr>
            <w:tcW w:w="7574" w:type="dxa"/>
          </w:tcPr>
          <w:p w:rsidR="00C62AA7" w:rsidRPr="00E95C89" w:rsidRDefault="00C62AA7" w:rsidP="004C3B38">
            <w:pPr>
              <w:tabs>
                <w:tab w:val="left" w:pos="317"/>
                <w:tab w:val="left" w:pos="360"/>
                <w:tab w:val="right" w:leader="dot" w:pos="9639"/>
              </w:tabs>
              <w:rPr>
                <w:rFonts w:cs="Arial"/>
                <w:lang w:val="ru-RU"/>
              </w:rPr>
            </w:pPr>
            <w:r w:rsidRPr="00E95C89">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4.</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4.</w:t>
            </w:r>
          </w:p>
        </w:tc>
        <w:tc>
          <w:tcPr>
            <w:tcW w:w="7574" w:type="dxa"/>
          </w:tcPr>
          <w:p w:rsidR="00C62AA7" w:rsidRPr="00485884" w:rsidRDefault="00C62AA7" w:rsidP="004C3B38">
            <w:pPr>
              <w:tabs>
                <w:tab w:val="left" w:pos="317"/>
                <w:tab w:val="left" w:pos="360"/>
                <w:tab w:val="right" w:leader="dot" w:pos="9639"/>
              </w:tabs>
              <w:rPr>
                <w:rFonts w:cs="Arial"/>
                <w:lang w:val="ru-RU"/>
              </w:rPr>
            </w:pPr>
            <w:r w:rsidRPr="00E95C89">
              <w:rPr>
                <w:rFonts w:cs="Arial"/>
                <w:lang w:val="ru-RU"/>
              </w:rPr>
              <w:t>Услови за учешће у поступку ЈН и упутство како се доказује испуњеност услова</w:t>
            </w:r>
          </w:p>
        </w:tc>
        <w:tc>
          <w:tcPr>
            <w:tcW w:w="810" w:type="dxa"/>
          </w:tcPr>
          <w:p w:rsidR="00C62AA7" w:rsidRPr="00485884" w:rsidRDefault="003C072F" w:rsidP="004C3B38">
            <w:pPr>
              <w:tabs>
                <w:tab w:val="left" w:pos="360"/>
                <w:tab w:val="left" w:pos="567"/>
                <w:tab w:val="right" w:leader="dot" w:pos="9639"/>
              </w:tabs>
              <w:jc w:val="center"/>
              <w:rPr>
                <w:rFonts w:cs="Arial"/>
              </w:rPr>
            </w:pPr>
            <w:r>
              <w:rPr>
                <w:rFonts w:cs="Arial"/>
                <w:lang w:val="sr-Cyrl-CS"/>
              </w:rPr>
              <w:t>7</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5.</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Критеријум за доделу уговора</w:t>
            </w:r>
          </w:p>
        </w:tc>
        <w:tc>
          <w:tcPr>
            <w:tcW w:w="810" w:type="dxa"/>
          </w:tcPr>
          <w:p w:rsidR="00C62AA7" w:rsidRPr="00485884" w:rsidRDefault="007A110B" w:rsidP="003C072F">
            <w:pPr>
              <w:tabs>
                <w:tab w:val="left" w:pos="360"/>
                <w:tab w:val="left" w:pos="567"/>
                <w:tab w:val="right" w:leader="dot" w:pos="9639"/>
              </w:tabs>
              <w:jc w:val="center"/>
              <w:rPr>
                <w:rFonts w:cs="Arial"/>
                <w:lang w:val="sr-Cyrl-CS"/>
              </w:rPr>
            </w:pPr>
            <w:r w:rsidRPr="00485884">
              <w:rPr>
                <w:rFonts w:cs="Arial"/>
              </w:rPr>
              <w:t>1</w:t>
            </w:r>
            <w:r w:rsidR="003C072F">
              <w:rPr>
                <w:rFonts w:cs="Arial"/>
                <w:lang w:val="sr-Cyrl-RS"/>
              </w:rPr>
              <w:t>1</w:t>
            </w:r>
            <w:r w:rsidR="009C41F3"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6.</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Упутство понуђачима како да сачине понуду</w:t>
            </w:r>
          </w:p>
        </w:tc>
        <w:tc>
          <w:tcPr>
            <w:tcW w:w="810" w:type="dxa"/>
          </w:tcPr>
          <w:p w:rsidR="00C62AA7" w:rsidRPr="00485884" w:rsidRDefault="003C072F" w:rsidP="004C3B38">
            <w:pPr>
              <w:tabs>
                <w:tab w:val="left" w:pos="360"/>
                <w:tab w:val="left" w:pos="567"/>
                <w:tab w:val="right" w:leader="dot" w:pos="9639"/>
              </w:tabs>
              <w:jc w:val="center"/>
              <w:rPr>
                <w:rFonts w:cs="Arial"/>
              </w:rPr>
            </w:pPr>
            <w:r>
              <w:rPr>
                <w:rFonts w:cs="Arial"/>
                <w:lang w:val="sr-Cyrl-CS"/>
              </w:rPr>
              <w:t>12</w:t>
            </w:r>
            <w:r w:rsidR="00C62AA7"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7.</w:t>
            </w:r>
          </w:p>
        </w:tc>
        <w:tc>
          <w:tcPr>
            <w:tcW w:w="7574" w:type="dxa"/>
          </w:tcPr>
          <w:p w:rsidR="00C62AA7" w:rsidRPr="00485884" w:rsidRDefault="009078DF" w:rsidP="00627D69">
            <w:pPr>
              <w:tabs>
                <w:tab w:val="left" w:pos="360"/>
                <w:tab w:val="left" w:pos="567"/>
                <w:tab w:val="right" w:leader="dot" w:pos="9639"/>
              </w:tabs>
              <w:rPr>
                <w:rFonts w:cs="Arial"/>
              </w:rPr>
            </w:pPr>
            <w:r w:rsidRPr="00485884">
              <w:rPr>
                <w:rFonts w:cs="Arial"/>
              </w:rPr>
              <w:t xml:space="preserve">Обрасци ( 1 - </w:t>
            </w:r>
            <w:r w:rsidR="000974F0">
              <w:rPr>
                <w:rFonts w:cs="Arial"/>
              </w:rPr>
              <w:t>10</w:t>
            </w:r>
            <w:r w:rsidR="00C62AA7" w:rsidRPr="00485884">
              <w:rPr>
                <w:rFonts w:cs="Arial"/>
              </w:rPr>
              <w:t>)</w:t>
            </w:r>
          </w:p>
        </w:tc>
        <w:tc>
          <w:tcPr>
            <w:tcW w:w="810" w:type="dxa"/>
          </w:tcPr>
          <w:p w:rsidR="00C62AA7" w:rsidRPr="00485884" w:rsidRDefault="000974F0" w:rsidP="003C072F">
            <w:pPr>
              <w:tabs>
                <w:tab w:val="left" w:pos="360"/>
                <w:tab w:val="left" w:pos="567"/>
                <w:tab w:val="right" w:leader="dot" w:pos="9639"/>
              </w:tabs>
              <w:jc w:val="center"/>
              <w:rPr>
                <w:rFonts w:cs="Arial"/>
                <w:lang w:val="sr-Cyrl-CS"/>
              </w:rPr>
            </w:pPr>
            <w:r>
              <w:rPr>
                <w:rFonts w:cs="Arial"/>
                <w:lang w:val="sr-Cyrl-CS"/>
              </w:rPr>
              <w:t>2</w:t>
            </w:r>
            <w:r w:rsidR="003C072F">
              <w:rPr>
                <w:rFonts w:cs="Arial"/>
                <w:lang w:val="sr-Cyrl-CS"/>
              </w:rPr>
              <w:t>8</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8.</w:t>
            </w:r>
          </w:p>
        </w:tc>
        <w:tc>
          <w:tcPr>
            <w:tcW w:w="7574" w:type="dxa"/>
          </w:tcPr>
          <w:p w:rsidR="00C62AA7" w:rsidRPr="00485884" w:rsidRDefault="00C62AA7" w:rsidP="004C3B38">
            <w:pPr>
              <w:tabs>
                <w:tab w:val="left" w:pos="360"/>
                <w:tab w:val="left" w:pos="567"/>
                <w:tab w:val="right" w:leader="dot" w:pos="9639"/>
              </w:tabs>
              <w:rPr>
                <w:rFonts w:cs="Arial"/>
              </w:rPr>
            </w:pPr>
            <w:r w:rsidRPr="00485884">
              <w:rPr>
                <w:rFonts w:cs="Arial"/>
              </w:rPr>
              <w:t>Модел уговора</w:t>
            </w:r>
          </w:p>
        </w:tc>
        <w:tc>
          <w:tcPr>
            <w:tcW w:w="810" w:type="dxa"/>
          </w:tcPr>
          <w:p w:rsidR="00C62AA7" w:rsidRPr="00485884" w:rsidRDefault="003C072F" w:rsidP="003D3820">
            <w:pPr>
              <w:tabs>
                <w:tab w:val="left" w:pos="360"/>
                <w:tab w:val="left" w:pos="567"/>
                <w:tab w:val="right" w:leader="dot" w:pos="9639"/>
              </w:tabs>
              <w:jc w:val="center"/>
              <w:rPr>
                <w:rFonts w:cs="Arial"/>
              </w:rPr>
            </w:pPr>
            <w:r>
              <w:rPr>
                <w:rFonts w:cs="Arial"/>
                <w:lang w:val="sr-Cyrl-CS"/>
              </w:rPr>
              <w:t>49</w:t>
            </w:r>
            <w:r w:rsidR="009078DF" w:rsidRPr="00485884">
              <w:rPr>
                <w:rFonts w:cs="Arial"/>
              </w:rPr>
              <w:t>.</w:t>
            </w:r>
          </w:p>
        </w:tc>
      </w:tr>
    </w:tbl>
    <w:p w:rsidR="009D3699" w:rsidRPr="00485884" w:rsidRDefault="009D3699" w:rsidP="000C50A0">
      <w:pPr>
        <w:pStyle w:val="BodyText"/>
        <w:spacing w:before="0"/>
        <w:rPr>
          <w:rFonts w:cs="Arial"/>
          <w:b/>
          <w:spacing w:val="80"/>
          <w:sz w:val="22"/>
          <w:szCs w:val="22"/>
        </w:rPr>
      </w:pPr>
    </w:p>
    <w:p w:rsidR="00F5264D" w:rsidRPr="004F03DB" w:rsidRDefault="00C53AC6" w:rsidP="00C53AC6">
      <w:pPr>
        <w:jc w:val="right"/>
        <w:rPr>
          <w:rFonts w:cs="Arial"/>
          <w:lang w:val="sr-Cyrl-RS"/>
        </w:rPr>
      </w:pPr>
      <w:r w:rsidRPr="00485884">
        <w:rPr>
          <w:rFonts w:cs="Arial"/>
          <w:bCs/>
          <w:noProof/>
          <w:lang w:val="sr-Cyrl-CS"/>
        </w:rPr>
        <w:t>Укупан број страна документације:</w:t>
      </w:r>
      <w:r w:rsidR="009C41F3" w:rsidRPr="00485884">
        <w:rPr>
          <w:rFonts w:cs="Arial"/>
          <w:bCs/>
          <w:noProof/>
          <w:lang w:val="sr-Cyrl-CS"/>
        </w:rPr>
        <w:t xml:space="preserve"> </w:t>
      </w:r>
      <w:r w:rsidR="004F03DB">
        <w:rPr>
          <w:rFonts w:cs="Arial"/>
          <w:bCs/>
          <w:noProof/>
          <w:lang w:val="sr-Cyrl-RS"/>
        </w:rPr>
        <w:t>5</w:t>
      </w:r>
      <w:r w:rsidR="0048564C">
        <w:rPr>
          <w:rFonts w:cs="Arial"/>
          <w:bCs/>
          <w:noProof/>
          <w:lang w:val="sr-Cyrl-RS"/>
        </w:rPr>
        <w:t>6</w:t>
      </w:r>
    </w:p>
    <w:p w:rsidR="001853E1" w:rsidRPr="00485884" w:rsidRDefault="001853E1" w:rsidP="000C50A0">
      <w:pPr>
        <w:pStyle w:val="BodyText"/>
        <w:spacing w:before="0"/>
        <w:rPr>
          <w:rFonts w:cs="Arial"/>
          <w:sz w:val="22"/>
          <w:szCs w:val="22"/>
        </w:rPr>
      </w:pPr>
    </w:p>
    <w:p w:rsidR="00FA0E61" w:rsidRPr="00485884" w:rsidRDefault="00473AD5" w:rsidP="004B1034">
      <w:pPr>
        <w:pStyle w:val="Heading10"/>
        <w:numPr>
          <w:ilvl w:val="0"/>
          <w:numId w:val="15"/>
        </w:numPr>
        <w:rPr>
          <w:rFonts w:cs="Arial"/>
          <w:lang w:val="en-US"/>
        </w:rPr>
      </w:pPr>
      <w:r w:rsidRPr="00485884">
        <w:rPr>
          <w:rFonts w:cs="Arial"/>
          <w:lang w:val="ru-RU"/>
        </w:rPr>
        <w:br w:type="page"/>
      </w:r>
      <w:bookmarkStart w:id="12" w:name="_Toc430335136"/>
      <w:bookmarkStart w:id="13" w:name="_Toc442559876"/>
      <w:bookmarkStart w:id="14" w:name="_Toc427817447"/>
      <w:r w:rsidR="00FA0E61" w:rsidRPr="00485884">
        <w:rPr>
          <w:rFonts w:cs="Arial"/>
        </w:rPr>
        <w:lastRenderedPageBreak/>
        <w:t>ОПШТИ ПОДАЦИ О ЈАВНОЈ НАБАВЦИ</w:t>
      </w:r>
      <w:bookmarkEnd w:id="12"/>
      <w:bookmarkEnd w:id="13"/>
    </w:p>
    <w:p w:rsidR="004276AD" w:rsidRPr="0048588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85884" w:rsidRPr="00485884" w:rsidTr="002E12CC">
        <w:tc>
          <w:tcPr>
            <w:tcW w:w="3032" w:type="dxa"/>
            <w:shd w:val="clear" w:color="auto" w:fill="auto"/>
          </w:tcPr>
          <w:p w:rsidR="002E12CC" w:rsidRPr="00485884" w:rsidRDefault="002E12CC" w:rsidP="004276AD">
            <w:pPr>
              <w:autoSpaceDE w:val="0"/>
              <w:autoSpaceDN w:val="0"/>
              <w:adjustRightInd w:val="0"/>
              <w:jc w:val="center"/>
              <w:rPr>
                <w:rFonts w:eastAsia="TimesNewRomanPSMT" w:cs="Arial"/>
                <w:bCs/>
              </w:rPr>
            </w:pPr>
          </w:p>
          <w:p w:rsidR="002E12CC" w:rsidRPr="00485884" w:rsidRDefault="002E12CC"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Назив и адреса Наручиоца</w:t>
            </w:r>
          </w:p>
        </w:tc>
        <w:tc>
          <w:tcPr>
            <w:tcW w:w="6213" w:type="dxa"/>
            <w:shd w:val="clear" w:color="auto" w:fill="auto"/>
          </w:tcPr>
          <w:p w:rsidR="004276AD" w:rsidRPr="00485884" w:rsidRDefault="004276AD" w:rsidP="004276AD">
            <w:pPr>
              <w:suppressAutoHyphens/>
              <w:spacing w:line="100" w:lineRule="atLeast"/>
              <w:jc w:val="center"/>
              <w:rPr>
                <w:rFonts w:cs="Arial"/>
                <w:lang w:val="ru-RU"/>
              </w:rPr>
            </w:pPr>
            <w:r w:rsidRPr="00485884">
              <w:rPr>
                <w:rFonts w:cs="Arial"/>
                <w:lang w:val="ru-RU"/>
              </w:rPr>
              <w:t>Јавно предузеће „Електропривреда Србије“ Београд,</w:t>
            </w:r>
          </w:p>
          <w:p w:rsidR="004276AD" w:rsidRPr="00485884" w:rsidRDefault="004276AD" w:rsidP="004276AD">
            <w:pPr>
              <w:suppressAutoHyphens/>
              <w:spacing w:line="100" w:lineRule="atLeast"/>
              <w:jc w:val="center"/>
              <w:rPr>
                <w:rFonts w:cs="Arial"/>
                <w:lang w:val="ru-RU"/>
              </w:rPr>
            </w:pPr>
            <w:r w:rsidRPr="00485884">
              <w:rPr>
                <w:rFonts w:cs="Arial"/>
                <w:lang w:val="ru-RU"/>
              </w:rPr>
              <w:t xml:space="preserve">Улица </w:t>
            </w:r>
            <w:r w:rsidR="006C08D2">
              <w:rPr>
                <w:rFonts w:cs="Arial"/>
                <w:lang w:val="ru-RU"/>
              </w:rPr>
              <w:t>Балканска  бр.13</w:t>
            </w:r>
            <w:r w:rsidRPr="00485884">
              <w:rPr>
                <w:rFonts w:cs="Arial"/>
                <w:lang w:val="ru-RU"/>
              </w:rPr>
              <w:t>, 11000 Београд</w:t>
            </w:r>
          </w:p>
          <w:p w:rsidR="00AF3AF8" w:rsidRPr="00485884" w:rsidRDefault="002E12CC" w:rsidP="004276AD">
            <w:pPr>
              <w:suppressAutoHyphens/>
              <w:spacing w:line="100" w:lineRule="atLeast"/>
              <w:jc w:val="center"/>
              <w:rPr>
                <w:rFonts w:cs="Arial"/>
              </w:rPr>
            </w:pPr>
            <w:r w:rsidRPr="00E95C89">
              <w:rPr>
                <w:rFonts w:cs="Arial"/>
                <w:lang w:val="ru-RU"/>
              </w:rPr>
              <w:t xml:space="preserve">Огранак </w:t>
            </w:r>
            <w:r w:rsidR="00690F1D" w:rsidRPr="00E95C89">
              <w:rPr>
                <w:rFonts w:cs="Arial"/>
                <w:lang w:val="ru-RU"/>
              </w:rPr>
              <w:t>ТЕ-КО КОСТОЛАЦ</w:t>
            </w:r>
            <w:r w:rsidRPr="00E95C89">
              <w:rPr>
                <w:rFonts w:cs="Arial"/>
                <w:lang w:val="ru-RU"/>
              </w:rPr>
              <w:t xml:space="preserve">, </w:t>
            </w:r>
            <w:r w:rsidR="00690F1D" w:rsidRPr="00E95C89">
              <w:rPr>
                <w:rFonts w:cs="Arial"/>
                <w:lang w:val="ru-RU"/>
              </w:rPr>
              <w:t xml:space="preserve">12208 Костолац, ул. </w:t>
            </w:r>
            <w:r w:rsidR="00690F1D" w:rsidRPr="00485884">
              <w:rPr>
                <w:rFonts w:cs="Arial"/>
              </w:rPr>
              <w:t>Николе Тесле 5-7</w:t>
            </w:r>
          </w:p>
          <w:p w:rsidR="002E12CC" w:rsidRPr="00485884" w:rsidRDefault="002E12CC" w:rsidP="002E12CC">
            <w:pPr>
              <w:suppressAutoHyphens/>
              <w:spacing w:line="100" w:lineRule="atLeast"/>
              <w:jc w:val="center"/>
              <w:rPr>
                <w:rFonts w:cs="Arial"/>
              </w:rPr>
            </w:pP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Интернет страница Наручиоца</w:t>
            </w:r>
          </w:p>
        </w:tc>
        <w:tc>
          <w:tcPr>
            <w:tcW w:w="6213" w:type="dxa"/>
            <w:shd w:val="clear" w:color="auto" w:fill="auto"/>
          </w:tcPr>
          <w:p w:rsidR="004276AD" w:rsidRPr="00485884" w:rsidRDefault="00892AC4"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85884">
                <w:rPr>
                  <w:rStyle w:val="Hyperlink"/>
                  <w:rFonts w:eastAsia="Arial Unicode MS" w:cs="Arial"/>
                  <w:color w:val="auto"/>
                  <w:kern w:val="1"/>
                  <w:lang w:eastAsia="ar-SA"/>
                </w:rPr>
                <w:t>www.eps.rs</w:t>
              </w:r>
            </w:hyperlink>
          </w:p>
          <w:p w:rsidR="002E12CC" w:rsidRPr="00485884" w:rsidRDefault="00892AC4" w:rsidP="00690F1D">
            <w:pPr>
              <w:autoSpaceDE w:val="0"/>
              <w:autoSpaceDN w:val="0"/>
              <w:adjustRightInd w:val="0"/>
              <w:jc w:val="center"/>
              <w:rPr>
                <w:rFonts w:eastAsia="TimesNewRomanPSMT" w:cs="Arial"/>
                <w:bCs/>
              </w:rPr>
            </w:pPr>
            <w:hyperlink r:id="rId166" w:history="1">
              <w:r w:rsidR="002E12CC" w:rsidRPr="00485884">
                <w:rPr>
                  <w:rStyle w:val="Hyperlink"/>
                  <w:rFonts w:eastAsia="Arial Unicode MS" w:cs="Arial"/>
                  <w:color w:val="auto"/>
                  <w:kern w:val="1"/>
                  <w:lang w:eastAsia="ar-SA"/>
                </w:rPr>
                <w:t>www.</w:t>
              </w:r>
            </w:hyperlink>
            <w:r w:rsidR="00690F1D" w:rsidRPr="00485884">
              <w:rPr>
                <w:rStyle w:val="Hyperlink"/>
                <w:rFonts w:eastAsia="Arial Unicode MS" w:cs="Arial"/>
                <w:color w:val="auto"/>
                <w:kern w:val="1"/>
                <w:lang w:eastAsia="ar-SA"/>
              </w:rPr>
              <w:t>те-ко.rs</w:t>
            </w: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Врста поступка</w:t>
            </w:r>
          </w:p>
        </w:tc>
        <w:tc>
          <w:tcPr>
            <w:tcW w:w="6213" w:type="dxa"/>
            <w:shd w:val="clear" w:color="auto" w:fill="auto"/>
            <w:vAlign w:val="center"/>
          </w:tcPr>
          <w:p w:rsidR="004276AD" w:rsidRPr="00485884" w:rsidRDefault="004276AD" w:rsidP="00D34466">
            <w:pPr>
              <w:autoSpaceDE w:val="0"/>
              <w:autoSpaceDN w:val="0"/>
              <w:adjustRightInd w:val="0"/>
              <w:jc w:val="center"/>
              <w:rPr>
                <w:rFonts w:eastAsia="TimesNewRomanPSMT" w:cs="Arial"/>
                <w:bCs/>
              </w:rPr>
            </w:pPr>
            <w:r w:rsidRPr="00485884">
              <w:rPr>
                <w:rFonts w:eastAsia="TimesNewRomanPSMT" w:cs="Arial"/>
                <w:bCs/>
              </w:rPr>
              <w:t xml:space="preserve">   </w:t>
            </w:r>
            <w:r w:rsidR="00D34466" w:rsidRPr="00485884">
              <w:rPr>
                <w:rFonts w:eastAsia="TimesNewRomanPSMT" w:cs="Arial"/>
                <w:bCs/>
              </w:rPr>
              <w:t>Отворени поступак</w:t>
            </w:r>
          </w:p>
        </w:tc>
      </w:tr>
      <w:tr w:rsidR="00485884" w:rsidRPr="008544BF" w:rsidTr="002E12CC">
        <w:trPr>
          <w:trHeight w:val="575"/>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Предмет јавне набавке</w:t>
            </w:r>
          </w:p>
        </w:tc>
        <w:tc>
          <w:tcPr>
            <w:tcW w:w="6213" w:type="dxa"/>
            <w:shd w:val="clear" w:color="auto" w:fill="auto"/>
          </w:tcPr>
          <w:p w:rsidR="00690F1D" w:rsidRPr="00485884" w:rsidRDefault="00690F1D" w:rsidP="00690F1D">
            <w:pPr>
              <w:pStyle w:val="Title"/>
              <w:spacing w:before="0"/>
              <w:rPr>
                <w:rFonts w:cs="Arial"/>
                <w:b w:val="0"/>
                <w:sz w:val="22"/>
                <w:szCs w:val="22"/>
              </w:rPr>
            </w:pPr>
            <w:bookmarkStart w:id="15" w:name="_Toc442559877"/>
          </w:p>
          <w:p w:rsidR="004276AD" w:rsidRPr="00485884" w:rsidRDefault="004276AD" w:rsidP="00690F1D">
            <w:pPr>
              <w:pStyle w:val="Title"/>
              <w:spacing w:before="0"/>
              <w:rPr>
                <w:rFonts w:cs="Arial"/>
                <w:i/>
                <w:sz w:val="22"/>
                <w:szCs w:val="22"/>
              </w:rPr>
            </w:pPr>
            <w:r w:rsidRPr="00485884">
              <w:rPr>
                <w:rFonts w:cs="Arial"/>
                <w:b w:val="0"/>
                <w:sz w:val="22"/>
                <w:szCs w:val="22"/>
              </w:rPr>
              <w:t xml:space="preserve">Набавка добара: </w:t>
            </w:r>
            <w:bookmarkEnd w:id="15"/>
            <w:r w:rsidR="00DB3E1A" w:rsidRPr="00485884">
              <w:rPr>
                <w:rFonts w:cs="Arial"/>
                <w:sz w:val="22"/>
                <w:szCs w:val="22"/>
              </w:rPr>
              <w:t xml:space="preserve"> </w:t>
            </w:r>
            <w:r w:rsidR="00E95C89">
              <w:rPr>
                <w:rFonts w:cs="Arial"/>
                <w:sz w:val="22"/>
                <w:szCs w:val="22"/>
              </w:rPr>
              <w:t xml:space="preserve">  </w:t>
            </w:r>
            <w:r w:rsidR="005D6DC6">
              <w:rPr>
                <w:rFonts w:cs="Arial"/>
                <w:sz w:val="22"/>
                <w:szCs w:val="22"/>
              </w:rPr>
              <w:t>УЛОЖАК ЗА БРИСАЧ ТРАКЕ, УЛОЖАК ПОЛИУРЕТАНСКИ БРИСАЧА</w:t>
            </w:r>
          </w:p>
          <w:p w:rsidR="004276AD" w:rsidRPr="00485884" w:rsidRDefault="004276AD" w:rsidP="004276AD">
            <w:pPr>
              <w:rPr>
                <w:rFonts w:cs="Arial"/>
                <w:lang w:val="ru-RU"/>
              </w:rPr>
            </w:pPr>
          </w:p>
        </w:tc>
      </w:tr>
      <w:tr w:rsidR="00485884" w:rsidRPr="008544BF" w:rsidTr="002E12CC">
        <w:trPr>
          <w:trHeight w:val="995"/>
        </w:trPr>
        <w:tc>
          <w:tcPr>
            <w:tcW w:w="3032" w:type="dxa"/>
            <w:shd w:val="clear" w:color="auto" w:fill="auto"/>
          </w:tcPr>
          <w:p w:rsidR="002E12CC" w:rsidRPr="00485884" w:rsidRDefault="002E12CC" w:rsidP="002E12CC">
            <w:pPr>
              <w:autoSpaceDE w:val="0"/>
              <w:autoSpaceDN w:val="0"/>
              <w:adjustRightInd w:val="0"/>
              <w:jc w:val="center"/>
              <w:rPr>
                <w:rFonts w:eastAsia="TimesNewRomanPSMT" w:cs="Arial"/>
                <w:bCs/>
                <w:lang w:val="ru-RU"/>
              </w:rPr>
            </w:pPr>
          </w:p>
          <w:p w:rsidR="002E12CC" w:rsidRPr="00485884" w:rsidRDefault="002E12CC" w:rsidP="002E12CC">
            <w:pPr>
              <w:autoSpaceDE w:val="0"/>
              <w:autoSpaceDN w:val="0"/>
              <w:adjustRightInd w:val="0"/>
              <w:jc w:val="center"/>
              <w:rPr>
                <w:rFonts w:eastAsia="TimesNewRomanPSMT" w:cs="Arial"/>
                <w:bCs/>
              </w:rPr>
            </w:pPr>
            <w:r w:rsidRPr="00485884">
              <w:rPr>
                <w:rFonts w:cs="Arial"/>
              </w:rPr>
              <w:t>Опис сваке партије</w:t>
            </w:r>
          </w:p>
        </w:tc>
        <w:tc>
          <w:tcPr>
            <w:tcW w:w="6213" w:type="dxa"/>
            <w:shd w:val="clear" w:color="auto" w:fill="auto"/>
            <w:vAlign w:val="center"/>
          </w:tcPr>
          <w:p w:rsidR="00690F1D" w:rsidRPr="00485884" w:rsidRDefault="00690F1D" w:rsidP="002E12CC">
            <w:pPr>
              <w:pStyle w:val="ListParagraph"/>
              <w:widowControl w:val="0"/>
              <w:ind w:left="0"/>
              <w:jc w:val="center"/>
              <w:rPr>
                <w:rFonts w:ascii="Arial" w:hAnsi="Arial" w:cs="Arial"/>
                <w:lang w:val="ru-RU"/>
              </w:rPr>
            </w:pPr>
          </w:p>
          <w:p w:rsidR="002E12CC" w:rsidRPr="00485884" w:rsidRDefault="002E12CC" w:rsidP="002E12CC">
            <w:pPr>
              <w:pStyle w:val="ListParagraph"/>
              <w:widowControl w:val="0"/>
              <w:ind w:left="0"/>
              <w:jc w:val="center"/>
              <w:rPr>
                <w:rFonts w:ascii="Arial" w:hAnsi="Arial" w:cs="Arial"/>
                <w:lang w:val="ru-RU"/>
              </w:rPr>
            </w:pPr>
            <w:r w:rsidRPr="00485884">
              <w:rPr>
                <w:rFonts w:ascii="Arial" w:hAnsi="Arial" w:cs="Arial"/>
              </w:rPr>
              <w:t>J</w:t>
            </w:r>
            <w:r w:rsidRPr="00485884">
              <w:rPr>
                <w:rFonts w:ascii="Arial" w:hAnsi="Arial" w:cs="Arial"/>
                <w:lang w:val="ru-RU"/>
              </w:rPr>
              <w:t>авна набавка није обликована по партијама</w:t>
            </w:r>
          </w:p>
          <w:p w:rsidR="002E12CC" w:rsidRPr="00485884" w:rsidRDefault="002E12CC" w:rsidP="002E12CC">
            <w:pPr>
              <w:autoSpaceDE w:val="0"/>
              <w:autoSpaceDN w:val="0"/>
              <w:adjustRightInd w:val="0"/>
              <w:ind w:left="252"/>
              <w:jc w:val="center"/>
              <w:rPr>
                <w:rFonts w:eastAsia="TimesNewRomanPSMT" w:cs="Arial"/>
                <w:b/>
                <w:bCs/>
                <w:lang w:val="ru-RU"/>
              </w:rPr>
            </w:pPr>
          </w:p>
        </w:tc>
      </w:tr>
      <w:tr w:rsidR="00485884" w:rsidRPr="00485884" w:rsidTr="002E12CC">
        <w:trPr>
          <w:trHeight w:val="594"/>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Циљ поступка</w:t>
            </w:r>
          </w:p>
        </w:tc>
        <w:tc>
          <w:tcPr>
            <w:tcW w:w="6213"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 xml:space="preserve"> Закључење Уговора о јавној набавци </w:t>
            </w:r>
          </w:p>
          <w:p w:rsidR="002E12CC" w:rsidRPr="00485884" w:rsidRDefault="002E12CC" w:rsidP="002E12CC">
            <w:pPr>
              <w:autoSpaceDE w:val="0"/>
              <w:autoSpaceDN w:val="0"/>
              <w:adjustRightInd w:val="0"/>
              <w:rPr>
                <w:rFonts w:eastAsia="TimesNewRomanPSMT" w:cs="Arial"/>
                <w:b/>
                <w:bCs/>
              </w:rPr>
            </w:pPr>
          </w:p>
        </w:tc>
      </w:tr>
      <w:tr w:rsidR="00CD7A2C" w:rsidRPr="008544BF" w:rsidTr="002E12CC">
        <w:trPr>
          <w:trHeight w:val="1057"/>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Контакт</w:t>
            </w:r>
          </w:p>
        </w:tc>
        <w:tc>
          <w:tcPr>
            <w:tcW w:w="6213" w:type="dxa"/>
            <w:shd w:val="clear" w:color="auto" w:fill="auto"/>
            <w:vAlign w:val="center"/>
          </w:tcPr>
          <w:p w:rsidR="004276AD" w:rsidRPr="00907394" w:rsidRDefault="00907394" w:rsidP="004276AD">
            <w:pPr>
              <w:jc w:val="center"/>
              <w:rPr>
                <w:rFonts w:cs="Arial"/>
                <w:lang w:val="sr-Cyrl-RS"/>
              </w:rPr>
            </w:pPr>
            <w:r>
              <w:rPr>
                <w:rFonts w:cs="Arial"/>
                <w:lang w:val="sr-Cyrl-RS"/>
              </w:rPr>
              <w:t>Драгана Деспотовић</w:t>
            </w:r>
          </w:p>
          <w:p w:rsidR="004276AD" w:rsidRPr="00E95C89" w:rsidRDefault="00892AC4" w:rsidP="004276AD">
            <w:pPr>
              <w:jc w:val="center"/>
              <w:rPr>
                <w:rFonts w:cs="Arial"/>
                <w:lang w:val="ru-RU"/>
              </w:rPr>
            </w:pPr>
            <w:hyperlink r:id="rId167" w:history="1">
              <w:r w:rsidR="00907394" w:rsidRPr="0070714F">
                <w:rPr>
                  <w:rStyle w:val="Hyperlink"/>
                  <w:rFonts w:cs="Arial"/>
                </w:rPr>
                <w:t>dragana.despotovic</w:t>
              </w:r>
              <w:r w:rsidR="00907394" w:rsidRPr="0070714F">
                <w:rPr>
                  <w:rStyle w:val="Hyperlink"/>
                  <w:rFonts w:cs="Arial"/>
                  <w:lang w:val="sr-Latn-CS"/>
                </w:rPr>
                <w:t>@</w:t>
              </w:r>
              <w:r w:rsidR="00907394" w:rsidRPr="0070714F">
                <w:rPr>
                  <w:rStyle w:val="Hyperlink"/>
                </w:rPr>
                <w:t>te</w:t>
              </w:r>
              <w:r w:rsidR="00907394" w:rsidRPr="0070714F">
                <w:rPr>
                  <w:rStyle w:val="Hyperlink"/>
                  <w:lang w:val="sr-Latn-CS"/>
                </w:rPr>
                <w:t>-</w:t>
              </w:r>
              <w:r w:rsidR="00907394" w:rsidRPr="0070714F">
                <w:rPr>
                  <w:rStyle w:val="Hyperlink"/>
                </w:rPr>
                <w:t>ko</w:t>
              </w:r>
              <w:r w:rsidR="00907394" w:rsidRPr="0070714F">
                <w:rPr>
                  <w:rStyle w:val="Hyperlink"/>
                  <w:rFonts w:cs="Arial"/>
                  <w:lang w:val="sr-Latn-CS"/>
                </w:rPr>
                <w:t>.</w:t>
              </w:r>
              <w:r w:rsidR="00907394" w:rsidRPr="0070714F">
                <w:rPr>
                  <w:rStyle w:val="Hyperlink"/>
                  <w:rFonts w:cs="Arial"/>
                </w:rPr>
                <w:t>rs</w:t>
              </w:r>
            </w:hyperlink>
            <w:r w:rsidR="007D7F1A">
              <w:rPr>
                <w:rFonts w:cs="Arial"/>
              </w:rPr>
              <w:t xml:space="preserve"> </w:t>
            </w:r>
          </w:p>
          <w:p w:rsidR="004276AD" w:rsidRPr="00485884" w:rsidRDefault="004276AD" w:rsidP="004276AD">
            <w:pPr>
              <w:jc w:val="center"/>
              <w:rPr>
                <w:rFonts w:cs="Arial"/>
                <w:lang w:val="sr-Latn-CS"/>
              </w:rPr>
            </w:pPr>
          </w:p>
        </w:tc>
      </w:tr>
    </w:tbl>
    <w:p w:rsidR="00FA0E61" w:rsidRPr="00485884" w:rsidRDefault="00FA0E61" w:rsidP="000C50A0">
      <w:pPr>
        <w:spacing w:before="0"/>
        <w:rPr>
          <w:rFonts w:cs="Arial"/>
          <w:lang w:val="sr-Latn-CS"/>
        </w:rPr>
      </w:pPr>
    </w:p>
    <w:p w:rsidR="002E12CC" w:rsidRPr="00485884" w:rsidRDefault="002E12CC" w:rsidP="000C50A0">
      <w:pPr>
        <w:spacing w:before="0"/>
        <w:rPr>
          <w:rFonts w:cs="Arial"/>
          <w:lang w:val="sr-Latn-CS"/>
        </w:rPr>
      </w:pPr>
    </w:p>
    <w:p w:rsidR="002E12CC" w:rsidRPr="00485884" w:rsidRDefault="002E12CC" w:rsidP="004B1034">
      <w:pPr>
        <w:pStyle w:val="Heading10"/>
        <w:numPr>
          <w:ilvl w:val="0"/>
          <w:numId w:val="15"/>
        </w:numPr>
        <w:jc w:val="both"/>
        <w:rPr>
          <w:rFonts w:cs="Arial"/>
        </w:rPr>
      </w:pPr>
      <w:bookmarkStart w:id="16" w:name="_Toc442559878"/>
      <w:bookmarkStart w:id="17" w:name="_Toc427817448"/>
      <w:r w:rsidRPr="00485884">
        <w:rPr>
          <w:rFonts w:cs="Arial"/>
        </w:rPr>
        <w:t>ПОДАЦИ О ПРЕДМЕТУ ЈАВНЕ НАБАВКЕ</w:t>
      </w:r>
    </w:p>
    <w:p w:rsidR="002E12CC" w:rsidRPr="00485884" w:rsidRDefault="002E12CC" w:rsidP="0032186E">
      <w:pPr>
        <w:pStyle w:val="Heading10"/>
        <w:ind w:left="0" w:firstLine="0"/>
        <w:jc w:val="both"/>
        <w:rPr>
          <w:rFonts w:cs="Arial"/>
        </w:rPr>
      </w:pPr>
      <w:r w:rsidRPr="00485884">
        <w:rPr>
          <w:rFonts w:cs="Arial"/>
        </w:rPr>
        <w:t xml:space="preserve">2.1 Опис предмета јавне набавке, назив и ознака из општег речника </w:t>
      </w:r>
      <w:r w:rsidR="0032186E" w:rsidRPr="00485884">
        <w:rPr>
          <w:rFonts w:cs="Arial"/>
        </w:rPr>
        <w:t xml:space="preserve"> </w:t>
      </w:r>
      <w:r w:rsidRPr="00485884">
        <w:rPr>
          <w:rFonts w:cs="Arial"/>
        </w:rPr>
        <w:t>набавке</w:t>
      </w:r>
    </w:p>
    <w:p w:rsidR="0032186E" w:rsidRPr="00E95C89" w:rsidRDefault="0032186E" w:rsidP="0032186E">
      <w:pPr>
        <w:rPr>
          <w:rFonts w:cs="Arial"/>
          <w:lang w:val="ru-RU" w:eastAsia="ar-SA"/>
        </w:rPr>
      </w:pPr>
    </w:p>
    <w:p w:rsidR="002E12CC" w:rsidRPr="00E95C89" w:rsidRDefault="002E12CC" w:rsidP="0032186E">
      <w:pPr>
        <w:spacing w:before="0"/>
        <w:rPr>
          <w:rFonts w:cs="Arial"/>
          <w:lang w:val="ru-RU"/>
        </w:rPr>
      </w:pPr>
      <w:r w:rsidRPr="00485884">
        <w:rPr>
          <w:rFonts w:cs="Arial"/>
          <w:lang w:val="ru-RU" w:eastAsia="zh-CN"/>
        </w:rPr>
        <w:t>Опис предмета јавне набавке</w:t>
      </w:r>
      <w:r w:rsidR="00E95C89">
        <w:rPr>
          <w:rFonts w:cs="Arial"/>
          <w:lang w:val="ru-RU"/>
        </w:rPr>
        <w:t xml:space="preserve"> </w:t>
      </w:r>
      <w:r w:rsidR="005D6DC6">
        <w:rPr>
          <w:rFonts w:cs="Arial"/>
          <w:lang w:val="ru-RU"/>
        </w:rPr>
        <w:t>УЛОЖАК ЗА БРИСАЧ ТРАКЕ, УЛОЖАК ПОЛИУРЕТАНСКИ БРИСАЧА</w:t>
      </w:r>
    </w:p>
    <w:p w:rsidR="00274582" w:rsidRPr="00E95C89" w:rsidRDefault="00274582" w:rsidP="0032186E">
      <w:pPr>
        <w:spacing w:before="0"/>
        <w:rPr>
          <w:rFonts w:cs="Arial"/>
          <w:lang w:val="ru-RU" w:eastAsia="zh-CN"/>
        </w:rPr>
      </w:pPr>
    </w:p>
    <w:p w:rsidR="00C475CE" w:rsidRPr="00485884" w:rsidRDefault="00340663" w:rsidP="00C475CE">
      <w:pPr>
        <w:ind w:right="-14"/>
        <w:rPr>
          <w:rFonts w:cs="Arial"/>
          <w:lang w:val="ru-RU"/>
        </w:rPr>
      </w:pPr>
      <w:r w:rsidRPr="00485884">
        <w:rPr>
          <w:rFonts w:cs="Arial"/>
          <w:lang w:val="ru-RU" w:eastAsia="zh-CN"/>
        </w:rPr>
        <w:t>Назив из општег речника набавке:</w:t>
      </w:r>
      <w:r w:rsidRPr="00485884">
        <w:rPr>
          <w:rFonts w:cs="Arial"/>
          <w:lang w:val="sr-Cyrl-RS" w:eastAsia="zh-CN"/>
        </w:rPr>
        <w:t xml:space="preserve"> </w:t>
      </w:r>
      <w:r w:rsidR="00907394">
        <w:rPr>
          <w:rFonts w:cs="Arial"/>
          <w:sz w:val="24"/>
          <w:szCs w:val="24"/>
          <w:lang w:val="ru-RU"/>
        </w:rPr>
        <w:t>гумени и пластични материјали</w:t>
      </w:r>
    </w:p>
    <w:p w:rsidR="00340663" w:rsidRPr="00485884" w:rsidRDefault="00340663" w:rsidP="00340663">
      <w:pPr>
        <w:spacing w:before="0"/>
        <w:rPr>
          <w:rFonts w:cs="Arial"/>
          <w:lang w:val="ru-RU" w:eastAsia="zh-CN"/>
        </w:rPr>
      </w:pPr>
    </w:p>
    <w:p w:rsidR="00EE3418" w:rsidRPr="000378DB" w:rsidRDefault="00340663" w:rsidP="00EE3418">
      <w:pPr>
        <w:rPr>
          <w:rFonts w:cs="Arial"/>
          <w:sz w:val="24"/>
          <w:szCs w:val="24"/>
          <w:lang w:val="sr-Cyrl-RS"/>
        </w:rPr>
      </w:pPr>
      <w:r w:rsidRPr="00485884">
        <w:rPr>
          <w:rFonts w:cs="Arial"/>
          <w:lang w:val="ru-RU" w:eastAsia="zh-CN"/>
        </w:rPr>
        <w:t xml:space="preserve">Ознака из општег речника набавке: </w:t>
      </w:r>
      <w:r w:rsidR="00907394">
        <w:rPr>
          <w:rFonts w:cs="Arial"/>
          <w:sz w:val="24"/>
          <w:szCs w:val="24"/>
          <w:lang w:val="ru-RU"/>
        </w:rPr>
        <w:t>19500000</w:t>
      </w:r>
      <w:r w:rsidR="00EE3418">
        <w:rPr>
          <w:rFonts w:cs="Arial"/>
          <w:sz w:val="24"/>
          <w:szCs w:val="24"/>
          <w:lang w:val="ru-RU"/>
        </w:rPr>
        <w:t xml:space="preserve"> </w:t>
      </w:r>
    </w:p>
    <w:p w:rsidR="0032186E" w:rsidRPr="00E95C89" w:rsidRDefault="0032186E" w:rsidP="0032186E">
      <w:pPr>
        <w:spacing w:before="0"/>
        <w:rPr>
          <w:rFonts w:cs="Arial"/>
          <w:lang w:val="ru-RU" w:eastAsia="zh-CN"/>
        </w:rPr>
      </w:pPr>
    </w:p>
    <w:p w:rsidR="00CD7A2C" w:rsidRPr="008544BF" w:rsidRDefault="008544BF" w:rsidP="00324D8D">
      <w:pPr>
        <w:spacing w:before="0"/>
        <w:rPr>
          <w:rFonts w:cs="Arial"/>
          <w:lang w:val="ru-RU" w:eastAsia="zh-CN"/>
        </w:rPr>
      </w:pPr>
      <w:r>
        <w:rPr>
          <w:rFonts w:cs="Arial"/>
          <w:lang w:val="ru-RU" w:eastAsia="zh-CN"/>
        </w:rPr>
        <w:t>Детаљ</w:t>
      </w:r>
      <w:r w:rsidR="002E12CC" w:rsidRPr="00485884">
        <w:rPr>
          <w:rFonts w:cs="Arial"/>
          <w:lang w:val="ru-RU" w:eastAsia="zh-CN"/>
        </w:rPr>
        <w:t xml:space="preserve">ни подаци о предмету набавке наведени су у техничкој спецификацији (поглавље 3. </w:t>
      </w:r>
      <w:r w:rsidR="002E12CC" w:rsidRPr="008544BF">
        <w:rPr>
          <w:rFonts w:cs="Arial"/>
          <w:lang w:val="ru-RU" w:eastAsia="zh-CN"/>
        </w:rPr>
        <w:t>Конкурсне документације)</w:t>
      </w:r>
    </w:p>
    <w:p w:rsidR="00324D8D" w:rsidRPr="008544BF" w:rsidRDefault="00324D8D"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324D8D" w:rsidRPr="008544BF" w:rsidRDefault="00324D8D" w:rsidP="00324D8D">
      <w:pPr>
        <w:spacing w:before="0"/>
        <w:rPr>
          <w:rFonts w:cs="Arial"/>
          <w:lang w:val="ru-RU" w:eastAsia="zh-CN"/>
        </w:rPr>
      </w:pPr>
    </w:p>
    <w:p w:rsidR="00DB3E1A" w:rsidRPr="008544BF" w:rsidRDefault="00DB3E1A" w:rsidP="00324D8D">
      <w:pPr>
        <w:spacing w:before="0"/>
        <w:rPr>
          <w:rFonts w:cs="Arial"/>
          <w:lang w:val="ru-RU" w:eastAsia="zh-CN"/>
        </w:rPr>
      </w:pPr>
    </w:p>
    <w:p w:rsidR="00DB3E1A" w:rsidRDefault="00DB3E1A" w:rsidP="00324D8D">
      <w:pPr>
        <w:spacing w:before="0"/>
        <w:rPr>
          <w:rFonts w:cs="Arial"/>
          <w:lang w:val="ru-RU" w:eastAsia="zh-CN"/>
        </w:rPr>
      </w:pPr>
    </w:p>
    <w:p w:rsidR="0032186E" w:rsidRPr="00485884" w:rsidRDefault="00DB369C" w:rsidP="004B1034">
      <w:pPr>
        <w:pStyle w:val="Heading10"/>
        <w:numPr>
          <w:ilvl w:val="0"/>
          <w:numId w:val="15"/>
        </w:numPr>
        <w:jc w:val="both"/>
        <w:rPr>
          <w:rFonts w:cs="Arial"/>
        </w:rPr>
      </w:pPr>
      <w:r w:rsidRPr="00485884">
        <w:rPr>
          <w:rFonts w:cs="Arial"/>
        </w:rPr>
        <w:lastRenderedPageBreak/>
        <w:t>ТЕХНИЧК</w:t>
      </w:r>
      <w:r w:rsidR="0032186E" w:rsidRPr="00485884">
        <w:rPr>
          <w:rFonts w:cs="Arial"/>
        </w:rPr>
        <w:t>А</w:t>
      </w:r>
      <w:r w:rsidRPr="00485884">
        <w:rPr>
          <w:rFonts w:cs="Arial"/>
        </w:rPr>
        <w:t xml:space="preserve"> </w:t>
      </w:r>
      <w:r w:rsidR="0032186E" w:rsidRPr="00485884">
        <w:rPr>
          <w:rFonts w:cs="Arial"/>
        </w:rPr>
        <w:t>СПЕЦИФИКАЦИЈА</w:t>
      </w:r>
      <w:r w:rsidRPr="00485884">
        <w:rPr>
          <w:rFonts w:cs="Arial"/>
        </w:rPr>
        <w:t xml:space="preserve"> </w:t>
      </w:r>
    </w:p>
    <w:p w:rsidR="00DB369C" w:rsidRPr="00E95C89" w:rsidRDefault="0032186E" w:rsidP="00874F5B">
      <w:pPr>
        <w:rPr>
          <w:rFonts w:cs="Arial"/>
          <w:b/>
          <w:lang w:val="ru-RU"/>
        </w:rPr>
      </w:pPr>
      <w:r w:rsidRPr="00E95C89">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95C89">
        <w:rPr>
          <w:rFonts w:cs="Arial"/>
          <w:lang w:val="ru-RU"/>
        </w:rPr>
        <w:t>.</w:t>
      </w:r>
      <w:bookmarkEnd w:id="16"/>
      <w:r w:rsidRPr="00E95C89">
        <w:rPr>
          <w:rFonts w:cs="Arial"/>
          <w:lang w:val="ru-RU"/>
        </w:rPr>
        <w:t>)</w:t>
      </w:r>
    </w:p>
    <w:p w:rsidR="00E73619" w:rsidRPr="00E95C89" w:rsidRDefault="00E73619" w:rsidP="00E73619">
      <w:pPr>
        <w:tabs>
          <w:tab w:val="left" w:pos="720"/>
        </w:tabs>
        <w:spacing w:before="0"/>
        <w:rPr>
          <w:rFonts w:cs="Arial"/>
          <w:b/>
          <w:lang w:val="ru-RU"/>
        </w:rPr>
      </w:pPr>
    </w:p>
    <w:p w:rsidR="00936845" w:rsidRDefault="00936845" w:rsidP="004B1034">
      <w:pPr>
        <w:pStyle w:val="Heading10"/>
        <w:numPr>
          <w:ilvl w:val="1"/>
          <w:numId w:val="15"/>
        </w:numPr>
        <w:jc w:val="both"/>
        <w:rPr>
          <w:rFonts w:cs="Arial"/>
          <w:lang w:val="sr-Latn-RS"/>
        </w:rPr>
      </w:pPr>
      <w:bookmarkStart w:id="18" w:name="_Toc441651541"/>
      <w:bookmarkStart w:id="19" w:name="_Toc442559879"/>
      <w:r w:rsidRPr="00C06496">
        <w:rPr>
          <w:rFonts w:cs="Arial"/>
        </w:rPr>
        <w:t>Врста и количина добара</w:t>
      </w:r>
      <w:bookmarkEnd w:id="18"/>
      <w:bookmarkEnd w:id="19"/>
    </w:p>
    <w:p w:rsidR="001D1859" w:rsidRDefault="001D1859" w:rsidP="009F5D4A">
      <w:pPr>
        <w:pStyle w:val="Heading10"/>
        <w:ind w:left="0" w:firstLine="0"/>
        <w:jc w:val="both"/>
        <w:rPr>
          <w:rFonts w:cs="Arial"/>
          <w:lang w:val="sr-Latn-RS"/>
        </w:rPr>
      </w:pPr>
    </w:p>
    <w:tbl>
      <w:tblPr>
        <w:tblW w:w="5000" w:type="pct"/>
        <w:tblLook w:val="04A0" w:firstRow="1" w:lastRow="0" w:firstColumn="1" w:lastColumn="0" w:noHBand="0" w:noVBand="1"/>
      </w:tblPr>
      <w:tblGrid>
        <w:gridCol w:w="839"/>
        <w:gridCol w:w="839"/>
        <w:gridCol w:w="5545"/>
        <w:gridCol w:w="520"/>
        <w:gridCol w:w="1502"/>
      </w:tblGrid>
      <w:tr w:rsidR="00907394" w:rsidRPr="00907394" w:rsidTr="00907394">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Pozicija</w:t>
            </w:r>
          </w:p>
        </w:tc>
        <w:tc>
          <w:tcPr>
            <w:tcW w:w="454"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Šifra</w:t>
            </w:r>
          </w:p>
        </w:tc>
        <w:tc>
          <w:tcPr>
            <w:tcW w:w="2999"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Naziv proizvoda</w:t>
            </w:r>
          </w:p>
        </w:tc>
        <w:tc>
          <w:tcPr>
            <w:tcW w:w="281"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JM</w:t>
            </w:r>
          </w:p>
        </w:tc>
        <w:tc>
          <w:tcPr>
            <w:tcW w:w="812"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Ukupna količina</w:t>
            </w:r>
          </w:p>
        </w:tc>
      </w:tr>
      <w:tr w:rsidR="00907394" w:rsidRPr="00907394" w:rsidTr="00907394">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 </w:t>
            </w:r>
          </w:p>
        </w:tc>
        <w:tc>
          <w:tcPr>
            <w:tcW w:w="454"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1567969 </w:t>
            </w:r>
          </w:p>
        </w:tc>
        <w:tc>
          <w:tcPr>
            <w:tcW w:w="2999"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ULOŽAK POLIURETANSKI BRISAČA YUTH-07(90SCH)</w:t>
            </w:r>
          </w:p>
        </w:tc>
        <w:tc>
          <w:tcPr>
            <w:tcW w:w="281"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30 </w:t>
            </w:r>
          </w:p>
        </w:tc>
      </w:tr>
      <w:tr w:rsidR="00907394" w:rsidRPr="00907394" w:rsidTr="00907394">
        <w:trPr>
          <w:trHeight w:val="75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2 </w:t>
            </w:r>
          </w:p>
        </w:tc>
        <w:tc>
          <w:tcPr>
            <w:tcW w:w="454"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1365401 </w:t>
            </w:r>
          </w:p>
        </w:tc>
        <w:tc>
          <w:tcPr>
            <w:tcW w:w="2999" w:type="pct"/>
            <w:tcBorders>
              <w:top w:val="nil"/>
              <w:left w:val="nil"/>
              <w:bottom w:val="single" w:sz="4" w:space="0" w:color="auto"/>
              <w:right w:val="single" w:sz="4" w:space="0" w:color="auto"/>
            </w:tcBorders>
            <w:shd w:val="clear" w:color="auto" w:fill="auto"/>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ULOŽAK ZA BRISAČ TRAKE VRSTE STARCLEAN TIP;581 KVALITET:"N" CRT.BR.DAS-628-581-01-1A T.TRANSPORTER B-2000 V BTO SISTEM</w:t>
            </w:r>
          </w:p>
        </w:tc>
        <w:tc>
          <w:tcPr>
            <w:tcW w:w="281"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100 </w:t>
            </w:r>
          </w:p>
        </w:tc>
      </w:tr>
    </w:tbl>
    <w:p w:rsidR="001D1859" w:rsidRDefault="001D1859" w:rsidP="009F5D4A">
      <w:pPr>
        <w:pStyle w:val="Heading10"/>
        <w:ind w:left="0" w:firstLine="0"/>
        <w:jc w:val="both"/>
        <w:rPr>
          <w:rFonts w:cs="Arial"/>
          <w:lang w:val="sr-Latn-RS"/>
        </w:rPr>
      </w:pPr>
    </w:p>
    <w:p w:rsidR="0048564C" w:rsidRDefault="0048564C" w:rsidP="0048564C">
      <w:pPr>
        <w:rPr>
          <w:b/>
          <w:lang w:val="sr-Latn-CS" w:eastAsia="ar-SA"/>
        </w:rPr>
      </w:pPr>
      <w:r w:rsidRPr="00E73D3A">
        <w:rPr>
          <w:b/>
          <w:lang w:val="sr-Cyrl-RS" w:eastAsia="ar-SA"/>
        </w:rPr>
        <w:t>Техничке карактеристике:</w:t>
      </w:r>
    </w:p>
    <w:p w:rsidR="0048564C" w:rsidRDefault="0048564C" w:rsidP="0048564C">
      <w:pPr>
        <w:spacing w:before="0"/>
        <w:rPr>
          <w:lang w:val="sr-Latn-CS" w:eastAsia="ar-SA"/>
        </w:rPr>
      </w:pPr>
      <w:r>
        <w:rPr>
          <w:lang w:val="sr-Cyrl-CS" w:eastAsia="ar-SA"/>
        </w:rPr>
        <w:t>т</w:t>
      </w:r>
      <w:r>
        <w:rPr>
          <w:lang w:val="sr-Cyrl-RS" w:eastAsia="ar-SA"/>
        </w:rPr>
        <w:t xml:space="preserve">врдоћа: 90 – (+/-3) </w:t>
      </w:r>
      <w:r>
        <w:rPr>
          <w:lang w:val="sr-Latn-CS" w:eastAsia="ar-SA"/>
        </w:rPr>
        <w:t>shora</w:t>
      </w:r>
    </w:p>
    <w:p w:rsidR="0048564C" w:rsidRDefault="0048564C" w:rsidP="0048564C">
      <w:pPr>
        <w:spacing w:before="0"/>
        <w:rPr>
          <w:lang w:val="sr-Latn-CS" w:eastAsia="ar-SA"/>
        </w:rPr>
      </w:pPr>
      <w:r>
        <w:rPr>
          <w:lang w:val="sr-Cyrl-CS" w:eastAsia="ar-SA"/>
        </w:rPr>
        <w:t>модул 100% - 13 +/-1 М</w:t>
      </w:r>
      <w:r>
        <w:rPr>
          <w:lang w:val="sr-Latn-CS" w:eastAsia="ar-SA"/>
        </w:rPr>
        <w:t>PA</w:t>
      </w:r>
    </w:p>
    <w:p w:rsidR="0048564C" w:rsidRDefault="0048564C" w:rsidP="0048564C">
      <w:pPr>
        <w:spacing w:before="0"/>
        <w:rPr>
          <w:lang w:val="sr-Latn-CS" w:eastAsia="ar-SA"/>
        </w:rPr>
      </w:pPr>
      <w:r>
        <w:rPr>
          <w:lang w:val="sr-Cyrl-CS" w:eastAsia="ar-SA"/>
        </w:rPr>
        <w:t xml:space="preserve">модул </w:t>
      </w:r>
      <w:r>
        <w:rPr>
          <w:lang w:val="sr-Latn-CS" w:eastAsia="ar-SA"/>
        </w:rPr>
        <w:t>300</w:t>
      </w:r>
      <w:r>
        <w:rPr>
          <w:lang w:val="sr-Cyrl-CS" w:eastAsia="ar-SA"/>
        </w:rPr>
        <w:t>%</w:t>
      </w:r>
      <w:r>
        <w:rPr>
          <w:lang w:val="sr-Latn-CS" w:eastAsia="ar-SA"/>
        </w:rPr>
        <w:t xml:space="preserve"> - min. 15 </w:t>
      </w:r>
      <w:r>
        <w:rPr>
          <w:lang w:val="sr-Cyrl-CS" w:eastAsia="ar-SA"/>
        </w:rPr>
        <w:t>М</w:t>
      </w:r>
      <w:r>
        <w:rPr>
          <w:lang w:val="sr-Latn-CS" w:eastAsia="ar-SA"/>
        </w:rPr>
        <w:t>PA</w:t>
      </w:r>
    </w:p>
    <w:p w:rsidR="0048564C" w:rsidRDefault="0048564C" w:rsidP="0048564C">
      <w:pPr>
        <w:spacing w:before="0"/>
        <w:rPr>
          <w:lang w:val="sr-Cyrl-CS" w:eastAsia="ar-SA"/>
        </w:rPr>
      </w:pPr>
      <w:r>
        <w:rPr>
          <w:lang w:val="sr-Cyrl-CS" w:eastAsia="ar-SA"/>
        </w:rPr>
        <w:t xml:space="preserve">прекидна чврстоћа </w:t>
      </w:r>
      <w:r>
        <w:rPr>
          <w:lang w:val="sr-Latn-CS" w:eastAsia="ar-SA"/>
        </w:rPr>
        <w:t>- min. 45 MPA</w:t>
      </w:r>
    </w:p>
    <w:p w:rsidR="0048564C" w:rsidRDefault="0048564C" w:rsidP="0048564C">
      <w:pPr>
        <w:spacing w:before="0"/>
        <w:rPr>
          <w:lang w:val="sr-Cyrl-CS" w:eastAsia="ar-SA"/>
        </w:rPr>
      </w:pPr>
      <w:r>
        <w:rPr>
          <w:lang w:val="sr-Cyrl-CS" w:eastAsia="ar-SA"/>
        </w:rPr>
        <w:t xml:space="preserve">издужење при кидању – </w:t>
      </w:r>
      <w:r>
        <w:rPr>
          <w:lang w:val="sr-Latn-CS" w:eastAsia="ar-SA"/>
        </w:rPr>
        <w:t>min</w:t>
      </w:r>
      <w:r>
        <w:rPr>
          <w:lang w:val="sr-Cyrl-CS" w:eastAsia="ar-SA"/>
        </w:rPr>
        <w:t>. 380</w:t>
      </w:r>
    </w:p>
    <w:p w:rsidR="0048564C" w:rsidRDefault="0048564C" w:rsidP="0048564C">
      <w:pPr>
        <w:spacing w:before="0"/>
        <w:rPr>
          <w:lang w:val="sr-Cyrl-CS" w:eastAsia="ar-SA"/>
        </w:rPr>
      </w:pPr>
      <w:r>
        <w:rPr>
          <w:lang w:val="sr-Cyrl-CS" w:eastAsia="ar-SA"/>
        </w:rPr>
        <w:t>отпорност на хабање до – 50 мм3</w:t>
      </w:r>
    </w:p>
    <w:p w:rsidR="0048564C" w:rsidRDefault="0048564C" w:rsidP="0048564C">
      <w:pPr>
        <w:spacing w:before="0"/>
        <w:rPr>
          <w:lang w:val="sr-Cyrl-CS" w:eastAsia="ar-SA"/>
        </w:rPr>
      </w:pPr>
      <w:r>
        <w:rPr>
          <w:lang w:val="sr-Cyrl-CS" w:eastAsia="ar-SA"/>
        </w:rPr>
        <w:t>отпорност на температуре – 20 до + 90 С</w:t>
      </w:r>
    </w:p>
    <w:p w:rsidR="0048564C" w:rsidRDefault="0048564C" w:rsidP="0048564C">
      <w:pPr>
        <w:spacing w:before="0"/>
        <w:rPr>
          <w:lang w:val="sr-Cyrl-CS" w:eastAsia="ar-SA"/>
        </w:rPr>
      </w:pPr>
      <w:r>
        <w:rPr>
          <w:lang w:val="sr-Cyrl-CS" w:eastAsia="ar-SA"/>
        </w:rPr>
        <w:t>недозвољено бубрење у уљу и нафти</w:t>
      </w:r>
    </w:p>
    <w:p w:rsidR="0048564C" w:rsidRDefault="0048564C" w:rsidP="0048564C">
      <w:pPr>
        <w:spacing w:before="0"/>
        <w:rPr>
          <w:lang w:val="sr-Cyrl-CS" w:eastAsia="ar-SA"/>
        </w:rPr>
      </w:pPr>
      <w:r>
        <w:rPr>
          <w:lang w:val="sr-Cyrl-CS" w:eastAsia="ar-SA"/>
        </w:rPr>
        <w:t>мора бити самогасив – време самогашења не сме бити дуже од 10 секунди</w:t>
      </w:r>
    </w:p>
    <w:p w:rsidR="0048564C" w:rsidRDefault="0048564C" w:rsidP="0048564C">
      <w:pPr>
        <w:spacing w:before="0"/>
        <w:rPr>
          <w:lang w:val="sr-Cyrl-CS" w:eastAsia="ar-SA"/>
        </w:rPr>
      </w:pPr>
      <w:r>
        <w:rPr>
          <w:lang w:val="sr-Cyrl-CS" w:eastAsia="ar-SA"/>
        </w:rPr>
        <w:t>доставити доказе за наведене карактеристике</w:t>
      </w:r>
    </w:p>
    <w:p w:rsidR="0048564C" w:rsidRDefault="0048564C" w:rsidP="0048564C">
      <w:pPr>
        <w:rPr>
          <w:lang w:val="sr-Latn-CS" w:eastAsia="ar-SA"/>
        </w:rPr>
      </w:pPr>
      <w:r>
        <w:rPr>
          <w:lang w:val="sr-Cyrl-CS" w:eastAsia="ar-SA"/>
        </w:rPr>
        <w:t xml:space="preserve">Наручилац не поседује техничку документацију већ само типове брисача и број цртежа који су наведени у </w:t>
      </w:r>
      <w:r w:rsidRPr="00013C0A">
        <w:rPr>
          <w:lang w:val="sr-Cyrl-CS" w:eastAsia="ar-SA"/>
        </w:rPr>
        <w:t>техничкој спецификацији, а дефинисани су цртежом испоручиоца опреме (</w:t>
      </w:r>
      <w:r w:rsidRPr="00013C0A">
        <w:rPr>
          <w:lang w:val="sr-Latn-CS" w:eastAsia="ar-SA"/>
        </w:rPr>
        <w:t>STARCLEAN</w:t>
      </w:r>
      <w:r>
        <w:rPr>
          <w:lang w:val="sr-Cyrl-CS" w:eastAsia="ar-SA"/>
        </w:rPr>
        <w:t>)</w:t>
      </w:r>
      <w:r w:rsidRPr="00013C0A">
        <w:rPr>
          <w:lang w:val="sr-Latn-CS" w:eastAsia="ar-SA"/>
        </w:rPr>
        <w:t>.</w:t>
      </w:r>
    </w:p>
    <w:p w:rsidR="0048564C" w:rsidRPr="009E3E70" w:rsidRDefault="0048564C" w:rsidP="0048564C">
      <w:pPr>
        <w:rPr>
          <w:lang w:val="sr-Cyrl-CS" w:eastAsia="ar-SA"/>
        </w:rPr>
      </w:pPr>
      <w:r>
        <w:rPr>
          <w:lang w:val="sr-Cyrl-CS" w:eastAsia="ar-SA"/>
        </w:rPr>
        <w:t>Наручилац задржава право провере да ли ПОЛИУРЕТАНСКИ ПРОИЗВОДИ испуњавају техничке захтеве из конкурсне документације испитивањем случајног узорка у акредитованој лабораторији за испитивање полиуретана. Уколико приликом испитивања резултати буду одговарали захтеваним, трошкове испитивања сносиће Наручилац, а  уколико су резултати неодговарајући трошкове испитивања сносиће добављач, а целокупна испорука ће му бити враћена.</w:t>
      </w:r>
    </w:p>
    <w:p w:rsidR="009F5D4A" w:rsidRDefault="009F5D4A" w:rsidP="009F5D4A">
      <w:pPr>
        <w:pStyle w:val="Heading10"/>
        <w:ind w:left="0" w:firstLine="0"/>
        <w:jc w:val="both"/>
        <w:rPr>
          <w:rFonts w:cs="Arial"/>
          <w:lang w:val="sr-Cyrl-RS"/>
        </w:rPr>
      </w:pPr>
      <w:r w:rsidRPr="000E455D">
        <w:rPr>
          <w:rFonts w:cs="Arial"/>
          <w:lang w:val="sr-Cyrl-RS"/>
        </w:rPr>
        <w:t>3.2 Квалитет и техничке карактеристике (спецификације)</w:t>
      </w:r>
    </w:p>
    <w:p w:rsidR="006B3692" w:rsidRPr="00481B51" w:rsidRDefault="006B3692" w:rsidP="006B3692">
      <w:pPr>
        <w:outlineLvl w:val="0"/>
        <w:rPr>
          <w:lang w:val="sr-Cyrl-CS" w:eastAsia="ar-SA"/>
        </w:rPr>
      </w:pPr>
      <w:r w:rsidRPr="00481B51">
        <w:rPr>
          <w:lang w:val="sr-Cyrl-CS" w:eastAsia="ar-SA"/>
        </w:rPr>
        <w:t>Понуђач је дужан да за</w:t>
      </w:r>
      <w:r>
        <w:rPr>
          <w:lang w:val="sr-Cyrl-CS" w:eastAsia="ar-SA"/>
        </w:rPr>
        <w:t xml:space="preserve"> све позиције </w:t>
      </w:r>
      <w:r w:rsidRPr="00481B51">
        <w:rPr>
          <w:lang w:val="sr-Cyrl-CS" w:eastAsia="ar-SA"/>
        </w:rPr>
        <w:t xml:space="preserve">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8544BF" w:rsidRPr="00A63646" w:rsidRDefault="008544BF" w:rsidP="008544BF">
      <w:pPr>
        <w:pStyle w:val="Heading10"/>
        <w:ind w:left="0" w:firstLine="0"/>
        <w:jc w:val="both"/>
        <w:rPr>
          <w:rFonts w:cs="Arial"/>
          <w:lang w:val="sr-Cyrl-RS"/>
        </w:rPr>
      </w:pPr>
      <w:bookmarkStart w:id="20" w:name="_Toc442559884"/>
      <w:r w:rsidRPr="00A63646">
        <w:rPr>
          <w:rFonts w:cs="Arial"/>
          <w:lang w:val="sr-Cyrl-RS"/>
        </w:rPr>
        <w:t>3.</w:t>
      </w:r>
      <w:r w:rsidR="00F93255">
        <w:rPr>
          <w:rFonts w:cs="Arial"/>
          <w:lang w:val="sr-Latn-CS"/>
        </w:rPr>
        <w:t>3</w:t>
      </w:r>
      <w:r w:rsidRPr="00A63646">
        <w:rPr>
          <w:rFonts w:cs="Arial"/>
          <w:lang w:val="sr-Cyrl-RS"/>
        </w:rPr>
        <w:t xml:space="preserve"> </w:t>
      </w:r>
      <w:r>
        <w:rPr>
          <w:rFonts w:cs="Arial"/>
          <w:lang w:val="sr-Latn-CS"/>
        </w:rPr>
        <w:t xml:space="preserve">   </w:t>
      </w:r>
      <w:r w:rsidRPr="00A63646">
        <w:rPr>
          <w:rFonts w:cs="Arial"/>
          <w:lang w:val="sr-Cyrl-RS"/>
        </w:rPr>
        <w:t>Рок испоруке добара</w:t>
      </w:r>
    </w:p>
    <w:p w:rsidR="004B1034" w:rsidRPr="004B1034" w:rsidRDefault="004B1034" w:rsidP="004B1034">
      <w:pPr>
        <w:tabs>
          <w:tab w:val="left" w:pos="2772"/>
          <w:tab w:val="left" w:pos="2976"/>
        </w:tabs>
        <w:rPr>
          <w:rStyle w:val="FontStyle19"/>
          <w:sz w:val="22"/>
          <w:szCs w:val="24"/>
          <w:lang w:val="sr-Cyrl-RS"/>
        </w:rPr>
      </w:pPr>
      <w:bookmarkStart w:id="21" w:name="_Toc441651542"/>
      <w:bookmarkStart w:id="22" w:name="_Toc442559880"/>
      <w:r w:rsidRPr="004B1034">
        <w:rPr>
          <w:rStyle w:val="FontStyle19"/>
          <w:sz w:val="22"/>
          <w:szCs w:val="24"/>
          <w:lang w:val="sr-Cyrl-RS"/>
        </w:rPr>
        <w:t xml:space="preserve">Изабрани понуђач је обавезан да испоруку добара изврши </w:t>
      </w:r>
      <w:r w:rsidR="006B3692">
        <w:rPr>
          <w:rStyle w:val="FontStyle19"/>
          <w:sz w:val="22"/>
          <w:szCs w:val="24"/>
          <w:lang w:val="sr-Cyrl-RS"/>
        </w:rPr>
        <w:t>у року до 3</w:t>
      </w:r>
      <w:r w:rsidRPr="004B1034">
        <w:rPr>
          <w:rStyle w:val="FontStyle19"/>
          <w:sz w:val="22"/>
          <w:szCs w:val="24"/>
          <w:lang w:val="sr-Cyrl-RS"/>
        </w:rPr>
        <w:t xml:space="preserve">0 </w:t>
      </w:r>
      <w:r w:rsidR="006B3692">
        <w:rPr>
          <w:rStyle w:val="FontStyle19"/>
          <w:sz w:val="22"/>
          <w:szCs w:val="24"/>
          <w:lang w:val="sr-Latn-RS"/>
        </w:rPr>
        <w:t xml:space="preserve">календарских </w:t>
      </w:r>
      <w:r w:rsidRPr="004B1034">
        <w:rPr>
          <w:rStyle w:val="FontStyle19"/>
          <w:sz w:val="22"/>
          <w:szCs w:val="24"/>
          <w:lang w:val="sr-Cyrl-RS"/>
        </w:rPr>
        <w:t>дана од дана ступања уговора на снагу.</w:t>
      </w:r>
    </w:p>
    <w:p w:rsidR="008544BF" w:rsidRPr="00A63646" w:rsidRDefault="008544BF" w:rsidP="008544BF">
      <w:pPr>
        <w:pStyle w:val="Heading10"/>
        <w:rPr>
          <w:rFonts w:cs="Arial"/>
          <w:lang w:val="ru-RU"/>
        </w:rPr>
      </w:pPr>
      <w:r w:rsidRPr="00A63646">
        <w:rPr>
          <w:rFonts w:cs="Arial"/>
          <w:lang w:val="ru-RU"/>
        </w:rPr>
        <w:t>3.</w:t>
      </w:r>
      <w:r w:rsidR="00F93255">
        <w:rPr>
          <w:rFonts w:cs="Arial"/>
          <w:lang w:val="sr-Latn-CS"/>
        </w:rPr>
        <w:t>4</w:t>
      </w:r>
      <w:r w:rsidRPr="00A63646">
        <w:rPr>
          <w:rFonts w:cs="Arial"/>
          <w:lang w:val="ru-RU"/>
        </w:rPr>
        <w:t xml:space="preserve">.  </w:t>
      </w:r>
      <w:r>
        <w:rPr>
          <w:rFonts w:cs="Arial"/>
          <w:lang w:val="sr-Latn-CS"/>
        </w:rPr>
        <w:t xml:space="preserve"> </w:t>
      </w:r>
      <w:r w:rsidRPr="00A63646">
        <w:rPr>
          <w:rFonts w:cs="Arial"/>
        </w:rPr>
        <w:t>Место испоруке добара</w:t>
      </w:r>
      <w:bookmarkEnd w:id="21"/>
      <w:bookmarkEnd w:id="22"/>
    </w:p>
    <w:p w:rsidR="00F93255" w:rsidRPr="009F5D4A" w:rsidRDefault="008544BF" w:rsidP="008544BF">
      <w:pPr>
        <w:spacing w:before="0"/>
        <w:rPr>
          <w:rFonts w:cs="Arial"/>
          <w:lang w:val="sr-Cyrl-RS" w:eastAsia="zh-CN"/>
        </w:rPr>
      </w:pPr>
      <w:r w:rsidRPr="00A63646">
        <w:rPr>
          <w:rFonts w:cs="Arial"/>
          <w:lang w:val="sr-Cyrl-CS" w:eastAsia="zh-CN"/>
        </w:rPr>
        <w:t>М</w:t>
      </w:r>
      <w:r w:rsidRPr="00A63646">
        <w:rPr>
          <w:rFonts w:cs="Arial"/>
          <w:lang w:val="ru-RU" w:eastAsia="zh-CN"/>
        </w:rPr>
        <w:t xml:space="preserve">есто испоруке: Костолац, </w:t>
      </w:r>
      <w:r w:rsidRPr="00A63646">
        <w:rPr>
          <w:rFonts w:cs="Arial"/>
          <w:lang w:val="sr-Cyrl-CS" w:eastAsia="zh-CN"/>
        </w:rPr>
        <w:t>складиште</w:t>
      </w:r>
      <w:r w:rsidRPr="00A63646">
        <w:rPr>
          <w:rFonts w:cs="Arial"/>
          <w:lang w:val="ru-RU" w:eastAsia="zh-CN"/>
        </w:rPr>
        <w:t xml:space="preserve"> Наручиоца</w:t>
      </w:r>
      <w:r>
        <w:rPr>
          <w:rFonts w:cs="Arial"/>
          <w:lang w:val="ru-RU" w:eastAsia="zh-CN"/>
        </w:rPr>
        <w:t>.</w:t>
      </w:r>
    </w:p>
    <w:p w:rsidR="00F93255" w:rsidRDefault="00F93255" w:rsidP="008544BF">
      <w:pPr>
        <w:spacing w:before="0"/>
        <w:rPr>
          <w:rFonts w:cs="Arial"/>
          <w:lang w:val="sr-Latn-RS" w:eastAsia="zh-CN"/>
        </w:rPr>
      </w:pPr>
    </w:p>
    <w:p w:rsidR="0048564C" w:rsidRPr="00F93255" w:rsidRDefault="0048564C" w:rsidP="008544BF">
      <w:pPr>
        <w:spacing w:before="0"/>
        <w:rPr>
          <w:rFonts w:cs="Arial"/>
          <w:lang w:val="sr-Latn-RS" w:eastAsia="zh-CN"/>
        </w:rPr>
      </w:pPr>
    </w:p>
    <w:p w:rsidR="008544BF" w:rsidRPr="00A63646" w:rsidRDefault="008544BF" w:rsidP="004B1034">
      <w:pPr>
        <w:pStyle w:val="Heading10"/>
        <w:numPr>
          <w:ilvl w:val="1"/>
          <w:numId w:val="36"/>
        </w:numPr>
        <w:ind w:left="567" w:hanging="567"/>
        <w:rPr>
          <w:rFonts w:cs="Arial"/>
        </w:rPr>
      </w:pPr>
      <w:r w:rsidRPr="00A63646">
        <w:rPr>
          <w:rFonts w:cs="Arial"/>
        </w:rPr>
        <w:lastRenderedPageBreak/>
        <w:t>Квалитативни и квантитативни пријем</w:t>
      </w:r>
    </w:p>
    <w:p w:rsidR="008544BF" w:rsidRPr="00A63646" w:rsidRDefault="008544BF" w:rsidP="008544BF">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8544BF" w:rsidRPr="00A63646" w:rsidRDefault="008544BF" w:rsidP="008544BF">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lang w:val="sr-Cyrl-RS"/>
        </w:rPr>
        <w:t>захтеваном</w:t>
      </w:r>
      <w:r w:rsidRPr="00A63646">
        <w:rPr>
          <w:rFonts w:ascii="Arial" w:hAnsi="Arial" w:cs="Arial"/>
          <w:lang w:val="ru-RU"/>
        </w:rPr>
        <w:t xml:space="preserve"> паковању</w:t>
      </w:r>
    </w:p>
    <w:p w:rsidR="008544BF" w:rsidRPr="00592CF4"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rsidR="008544BF" w:rsidRPr="00A63646" w:rsidRDefault="008544BF" w:rsidP="008544BF">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544BF" w:rsidRPr="00A63646" w:rsidRDefault="008544BF" w:rsidP="008544BF">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Latn-CS"/>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8544BF" w:rsidRPr="00A63646" w:rsidRDefault="008544BF" w:rsidP="004B1034">
      <w:pPr>
        <w:pStyle w:val="Heading10"/>
        <w:numPr>
          <w:ilvl w:val="1"/>
          <w:numId w:val="37"/>
        </w:numPr>
        <w:rPr>
          <w:rFonts w:cs="Arial"/>
        </w:rPr>
      </w:pPr>
      <w:bookmarkStart w:id="23" w:name="_Toc441651543"/>
      <w:bookmarkStart w:id="24" w:name="_Toc442559881"/>
      <w:r w:rsidRPr="00A63646">
        <w:rPr>
          <w:rFonts w:cs="Arial"/>
        </w:rPr>
        <w:t>Гарантни рок</w:t>
      </w:r>
      <w:bookmarkEnd w:id="23"/>
      <w:bookmarkEnd w:id="24"/>
    </w:p>
    <w:p w:rsidR="008544BF" w:rsidRPr="00A63646" w:rsidRDefault="008544BF" w:rsidP="008544BF">
      <w:pPr>
        <w:spacing w:before="0"/>
        <w:rPr>
          <w:rFonts w:cs="Arial"/>
          <w:lang w:val="ru-RU"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7522F8">
        <w:rPr>
          <w:rFonts w:cs="Arial"/>
          <w:lang w:val="sr-Latn-CS" w:eastAsia="zh-CN"/>
        </w:rPr>
        <w:t>12</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квантитативни и квалитативни пријем  добара.</w:t>
      </w:r>
    </w:p>
    <w:p w:rsidR="008544BF" w:rsidRPr="00A63646" w:rsidRDefault="008544BF" w:rsidP="008544BF">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8544BF" w:rsidRDefault="008544BF" w:rsidP="008544BF">
      <w:pPr>
        <w:rPr>
          <w:lang w:val="sr-Cyrl-RS" w:eastAsia="ar-SA"/>
        </w:rPr>
      </w:pPr>
    </w:p>
    <w:p w:rsidR="00340663" w:rsidRDefault="00340663"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756A02" w:rsidRPr="00485884" w:rsidRDefault="008544BF" w:rsidP="00E73619">
      <w:pPr>
        <w:pStyle w:val="Heading10"/>
        <w:ind w:left="0" w:firstLine="0"/>
        <w:rPr>
          <w:rFonts w:cs="Arial"/>
        </w:rPr>
      </w:pPr>
      <w:r>
        <w:rPr>
          <w:rFonts w:cs="Arial"/>
          <w:lang w:val="sr-Latn-RS"/>
        </w:rPr>
        <w:lastRenderedPageBreak/>
        <w:t>4.</w:t>
      </w:r>
      <w:r w:rsidR="00756A02" w:rsidRPr="0048588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5884" w:rsidRPr="00485884" w:rsidTr="008112A2">
        <w:trPr>
          <w:trHeight w:val="524"/>
          <w:jc w:val="center"/>
        </w:trPr>
        <w:tc>
          <w:tcPr>
            <w:tcW w:w="729" w:type="dxa"/>
            <w:vAlign w:val="center"/>
          </w:tcPr>
          <w:p w:rsidR="00175774" w:rsidRPr="00485884" w:rsidRDefault="00175774" w:rsidP="003A4822">
            <w:pPr>
              <w:jc w:val="center"/>
              <w:rPr>
                <w:rFonts w:cs="Arial"/>
                <w:b/>
              </w:rPr>
            </w:pPr>
            <w:r w:rsidRPr="00485884">
              <w:rPr>
                <w:rFonts w:cs="Arial"/>
                <w:b/>
              </w:rPr>
              <w:t>Ред. бр.</w:t>
            </w:r>
          </w:p>
        </w:tc>
        <w:tc>
          <w:tcPr>
            <w:tcW w:w="8430" w:type="dxa"/>
            <w:vAlign w:val="center"/>
          </w:tcPr>
          <w:p w:rsidR="00175774" w:rsidRPr="00485884" w:rsidRDefault="00175774" w:rsidP="003A4822">
            <w:pPr>
              <w:ind w:right="-180"/>
              <w:jc w:val="center"/>
              <w:rPr>
                <w:rFonts w:cs="Arial"/>
                <w:b/>
                <w:lang w:val="ru-RU"/>
              </w:rPr>
            </w:pPr>
            <w:r w:rsidRPr="00485884">
              <w:rPr>
                <w:rStyle w:val="Heading1Char"/>
              </w:rPr>
              <w:t>4.1</w:t>
            </w:r>
            <w:r w:rsidRPr="00485884">
              <w:rPr>
                <w:rFonts w:cs="Arial"/>
                <w:b/>
                <w:lang w:val="ru-RU"/>
              </w:rPr>
              <w:t xml:space="preserve">  ОБАВЕЗНИ УСЛОВИ </w:t>
            </w:r>
          </w:p>
          <w:p w:rsidR="00175774" w:rsidRPr="00485884" w:rsidRDefault="00175774" w:rsidP="003A4822">
            <w:pPr>
              <w:jc w:val="center"/>
              <w:rPr>
                <w:rFonts w:cs="Arial"/>
                <w:b/>
              </w:rPr>
            </w:pPr>
            <w:r w:rsidRPr="00485884">
              <w:rPr>
                <w:rFonts w:cs="Arial"/>
                <w:b/>
                <w:lang w:val="ru-RU"/>
              </w:rPr>
              <w:t xml:space="preserve">ЗА УЧЕШЋЕ У ПОСТУПКУ ЈАВНЕ НАБАВКЕ ИЗ ЧЛАНА 75. </w:t>
            </w:r>
            <w:r w:rsidRPr="00485884">
              <w:rPr>
                <w:rFonts w:cs="Arial"/>
                <w:b/>
              </w:rPr>
              <w:t>З</w:t>
            </w:r>
            <w:r w:rsidR="005C7CDE" w:rsidRPr="00485884">
              <w:rPr>
                <w:rFonts w:cs="Arial"/>
                <w:b/>
              </w:rPr>
              <w:t>АКОНА</w:t>
            </w:r>
          </w:p>
          <w:p w:rsidR="00175774" w:rsidRPr="00485884" w:rsidRDefault="00175774" w:rsidP="003A4822">
            <w:pPr>
              <w:jc w:val="center"/>
              <w:rPr>
                <w:rFonts w:cs="Arial"/>
                <w:b/>
              </w:rPr>
            </w:pPr>
          </w:p>
        </w:tc>
      </w:tr>
      <w:tr w:rsidR="00485884" w:rsidRPr="008544BF" w:rsidTr="008112A2">
        <w:trPr>
          <w:jc w:val="center"/>
        </w:trPr>
        <w:tc>
          <w:tcPr>
            <w:tcW w:w="729" w:type="dxa"/>
            <w:vAlign w:val="center"/>
          </w:tcPr>
          <w:p w:rsidR="00175774" w:rsidRPr="00485884" w:rsidRDefault="00175774" w:rsidP="003A4822">
            <w:pPr>
              <w:jc w:val="center"/>
              <w:rPr>
                <w:rFonts w:cs="Arial"/>
              </w:rPr>
            </w:pPr>
            <w:r w:rsidRPr="00485884">
              <w:rPr>
                <w:rFonts w:cs="Arial"/>
              </w:rPr>
              <w:t>1.</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pl-PL"/>
              </w:rPr>
              <w:t>Да је понуђач регистрован код надлежног органа, односно уписан у одговарајући регистар;</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 xml:space="preserve">Доказ: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за правно лице:</w:t>
            </w:r>
            <w:r w:rsidRPr="0048588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предузетнике: </w:t>
            </w:r>
            <w:r w:rsidRPr="0048588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4B1034">
            <w:pPr>
              <w:numPr>
                <w:ilvl w:val="0"/>
                <w:numId w:val="16"/>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овај доказ доставити за сваког </w:t>
            </w:r>
            <w:r w:rsidR="00B46D29" w:rsidRPr="00485884">
              <w:rPr>
                <w:rFonts w:eastAsia="Calibri" w:cs="Arial"/>
                <w:i/>
                <w:lang w:val="sr-Cyrl-CS"/>
              </w:rPr>
              <w:t>члана групе понуђача</w:t>
            </w:r>
          </w:p>
          <w:p w:rsidR="00175774" w:rsidRPr="00485884" w:rsidRDefault="00175774" w:rsidP="004B1034">
            <w:pPr>
              <w:numPr>
                <w:ilvl w:val="0"/>
                <w:numId w:val="16"/>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485884" w:rsidRPr="008544BF" w:rsidTr="008112A2">
        <w:trPr>
          <w:trHeight w:val="3706"/>
          <w:jc w:val="center"/>
        </w:trPr>
        <w:tc>
          <w:tcPr>
            <w:tcW w:w="729" w:type="dxa"/>
            <w:vAlign w:val="center"/>
          </w:tcPr>
          <w:p w:rsidR="00175774" w:rsidRPr="00485884" w:rsidRDefault="00175774" w:rsidP="003A4822">
            <w:pPr>
              <w:jc w:val="center"/>
              <w:rPr>
                <w:rFonts w:cs="Arial"/>
              </w:rPr>
            </w:pPr>
            <w:r w:rsidRPr="00485884">
              <w:rPr>
                <w:rFonts w:cs="Arial"/>
              </w:rPr>
              <w:t>2.</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autoSpaceDE w:val="0"/>
              <w:autoSpaceDN w:val="0"/>
              <w:adjustRightInd w:val="0"/>
              <w:rPr>
                <w:rFonts w:cs="Arial"/>
                <w:b/>
                <w:u w:val="single"/>
                <w:lang w:val="ru-RU"/>
              </w:rPr>
            </w:pPr>
            <w:r w:rsidRPr="00485884">
              <w:rPr>
                <w:rFonts w:eastAsia="Calibri" w:cs="Arial"/>
                <w:lang w:val="ru-RU"/>
              </w:rPr>
              <w:t xml:space="preserve">- </w:t>
            </w:r>
            <w:r w:rsidRPr="00485884">
              <w:rPr>
                <w:rFonts w:eastAsia="Calibri" w:cs="Arial"/>
                <w:b/>
                <w:lang w:val="ru-RU"/>
              </w:rPr>
              <w:t>за правно лице:</w:t>
            </w:r>
          </w:p>
          <w:p w:rsidR="00175774" w:rsidRPr="00485884" w:rsidRDefault="00175774" w:rsidP="003A4822">
            <w:pPr>
              <w:rPr>
                <w:rFonts w:cs="Arial"/>
                <w:lang w:val="ru-RU"/>
              </w:rPr>
            </w:pPr>
            <w:r w:rsidRPr="00485884">
              <w:rPr>
                <w:rFonts w:cs="Arial"/>
                <w:lang w:val="ru-RU"/>
              </w:rPr>
              <w:t>1) ЗА ЗАКОНСКОГ ЗАСТУПНИКА</w:t>
            </w:r>
            <w:r w:rsidRPr="00485884">
              <w:rPr>
                <w:rFonts w:cs="Arial"/>
                <w:b/>
                <w:lang w:val="ru-RU"/>
              </w:rPr>
              <w:t xml:space="preserve"> –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rPr>
                <w:rFonts w:cs="Arial"/>
                <w:lang w:val="ru-RU"/>
              </w:rPr>
            </w:pPr>
            <w:r w:rsidRPr="0048588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85884">
                <w:rPr>
                  <w:rStyle w:val="Hyperlink"/>
                  <w:rFonts w:cs="Arial"/>
                  <w:color w:val="auto"/>
                </w:rPr>
                <w:t>http</w:t>
              </w:r>
              <w:r w:rsidRPr="00485884">
                <w:rPr>
                  <w:rStyle w:val="Hyperlink"/>
                  <w:rFonts w:cs="Arial"/>
                  <w:color w:val="auto"/>
                  <w:lang w:val="ru-RU"/>
                </w:rPr>
                <w:t>://</w:t>
              </w:r>
              <w:r w:rsidRPr="00485884">
                <w:rPr>
                  <w:rStyle w:val="Hyperlink"/>
                  <w:rFonts w:cs="Arial"/>
                  <w:color w:val="auto"/>
                </w:rPr>
                <w:t>www</w:t>
              </w:r>
              <w:r w:rsidRPr="00485884">
                <w:rPr>
                  <w:rStyle w:val="Hyperlink"/>
                  <w:rFonts w:cs="Arial"/>
                  <w:color w:val="auto"/>
                  <w:lang w:val="ru-RU"/>
                </w:rPr>
                <w:t>.</w:t>
              </w:r>
              <w:r w:rsidRPr="00485884">
                <w:rPr>
                  <w:rStyle w:val="Hyperlink"/>
                  <w:rFonts w:cs="Arial"/>
                  <w:color w:val="auto"/>
                </w:rPr>
                <w:t>bg</w:t>
              </w:r>
              <w:r w:rsidRPr="00485884">
                <w:rPr>
                  <w:rStyle w:val="Hyperlink"/>
                  <w:rFonts w:cs="Arial"/>
                  <w:color w:val="auto"/>
                  <w:lang w:val="ru-RU"/>
                </w:rPr>
                <w:t>.</w:t>
              </w:r>
              <w:r w:rsidRPr="00485884">
                <w:rPr>
                  <w:rStyle w:val="Hyperlink"/>
                  <w:rFonts w:cs="Arial"/>
                  <w:color w:val="auto"/>
                </w:rPr>
                <w:t>vi</w:t>
              </w:r>
              <w:r w:rsidRPr="00485884">
                <w:rPr>
                  <w:rStyle w:val="Hyperlink"/>
                  <w:rFonts w:cs="Arial"/>
                  <w:color w:val="auto"/>
                  <w:lang w:val="ru-RU"/>
                </w:rPr>
                <w:t>.</w:t>
              </w:r>
              <w:r w:rsidRPr="00485884">
                <w:rPr>
                  <w:rStyle w:val="Hyperlink"/>
                  <w:rFonts w:cs="Arial"/>
                  <w:color w:val="auto"/>
                </w:rPr>
                <w:t>sud</w:t>
              </w:r>
              <w:r w:rsidRPr="00485884">
                <w:rPr>
                  <w:rStyle w:val="Hyperlink"/>
                  <w:rFonts w:cs="Arial"/>
                  <w:color w:val="auto"/>
                  <w:lang w:val="ru-RU"/>
                </w:rPr>
                <w:t>.</w:t>
              </w:r>
              <w:r w:rsidRPr="00485884">
                <w:rPr>
                  <w:rStyle w:val="Hyperlink"/>
                  <w:rFonts w:cs="Arial"/>
                  <w:color w:val="auto"/>
                </w:rPr>
                <w:t>rs</w:t>
              </w:r>
              <w:r w:rsidRPr="00485884">
                <w:rPr>
                  <w:rStyle w:val="Hyperlink"/>
                  <w:rFonts w:cs="Arial"/>
                  <w:color w:val="auto"/>
                  <w:lang w:val="ru-RU"/>
                </w:rPr>
                <w:t>/</w:t>
              </w:r>
              <w:r w:rsidRPr="00485884">
                <w:rPr>
                  <w:rStyle w:val="Hyperlink"/>
                  <w:rFonts w:cs="Arial"/>
                  <w:color w:val="auto"/>
                </w:rPr>
                <w:t>lt</w:t>
              </w:r>
              <w:r w:rsidRPr="00485884">
                <w:rPr>
                  <w:rStyle w:val="Hyperlink"/>
                  <w:rFonts w:cs="Arial"/>
                  <w:color w:val="auto"/>
                  <w:lang w:val="ru-RU"/>
                </w:rPr>
                <w:t>/</w:t>
              </w:r>
              <w:r w:rsidRPr="00485884">
                <w:rPr>
                  <w:rStyle w:val="Hyperlink"/>
                  <w:rFonts w:cs="Arial"/>
                  <w:color w:val="auto"/>
                </w:rPr>
                <w:t>articles</w:t>
              </w:r>
              <w:r w:rsidRPr="00485884">
                <w:rPr>
                  <w:rStyle w:val="Hyperlink"/>
                  <w:rFonts w:cs="Arial"/>
                  <w:color w:val="auto"/>
                  <w:lang w:val="ru-RU"/>
                </w:rPr>
                <w:t>/</w:t>
              </w:r>
              <w:r w:rsidRPr="00485884">
                <w:rPr>
                  <w:rStyle w:val="Hyperlink"/>
                  <w:rFonts w:cs="Arial"/>
                  <w:color w:val="auto"/>
                </w:rPr>
                <w:t>o</w:t>
              </w:r>
              <w:r w:rsidRPr="00485884">
                <w:rPr>
                  <w:rStyle w:val="Hyperlink"/>
                  <w:rFonts w:cs="Arial"/>
                  <w:color w:val="auto"/>
                  <w:lang w:val="ru-RU"/>
                </w:rPr>
                <w:t>-</w:t>
              </w:r>
              <w:r w:rsidRPr="00485884">
                <w:rPr>
                  <w:rStyle w:val="Hyperlink"/>
                  <w:rFonts w:cs="Arial"/>
                  <w:color w:val="auto"/>
                </w:rPr>
                <w:t>visem</w:t>
              </w:r>
              <w:r w:rsidRPr="00485884">
                <w:rPr>
                  <w:rStyle w:val="Hyperlink"/>
                  <w:rFonts w:cs="Arial"/>
                  <w:color w:val="auto"/>
                  <w:lang w:val="ru-RU"/>
                </w:rPr>
                <w:t>-</w:t>
              </w:r>
              <w:r w:rsidRPr="00485884">
                <w:rPr>
                  <w:rStyle w:val="Hyperlink"/>
                  <w:rFonts w:cs="Arial"/>
                  <w:color w:val="auto"/>
                </w:rPr>
                <w:t>sudu</w:t>
              </w:r>
              <w:r w:rsidRPr="00485884">
                <w:rPr>
                  <w:rStyle w:val="Hyperlink"/>
                  <w:rFonts w:cs="Arial"/>
                  <w:color w:val="auto"/>
                  <w:lang w:val="ru-RU"/>
                </w:rPr>
                <w:t>/</w:t>
              </w:r>
              <w:r w:rsidRPr="00485884">
                <w:rPr>
                  <w:rStyle w:val="Hyperlink"/>
                  <w:rFonts w:cs="Arial"/>
                  <w:color w:val="auto"/>
                </w:rPr>
                <w:t>obavestenje</w:t>
              </w:r>
              <w:r w:rsidRPr="00485884">
                <w:rPr>
                  <w:rStyle w:val="Hyperlink"/>
                  <w:rFonts w:cs="Arial"/>
                  <w:color w:val="auto"/>
                  <w:lang w:val="ru-RU"/>
                </w:rPr>
                <w:t>-</w:t>
              </w:r>
              <w:r w:rsidRPr="00485884">
                <w:rPr>
                  <w:rStyle w:val="Hyperlink"/>
                  <w:rFonts w:cs="Arial"/>
                  <w:color w:val="auto"/>
                </w:rPr>
                <w:t>ke</w:t>
              </w:r>
              <w:r w:rsidRPr="00485884">
                <w:rPr>
                  <w:rStyle w:val="Hyperlink"/>
                  <w:rFonts w:cs="Arial"/>
                  <w:color w:val="auto"/>
                  <w:lang w:val="ru-RU"/>
                </w:rPr>
                <w:t>-</w:t>
              </w:r>
              <w:r w:rsidRPr="00485884">
                <w:rPr>
                  <w:rStyle w:val="Hyperlink"/>
                  <w:rFonts w:cs="Arial"/>
                  <w:color w:val="auto"/>
                </w:rPr>
                <w:t>za</w:t>
              </w:r>
              <w:r w:rsidRPr="00485884">
                <w:rPr>
                  <w:rStyle w:val="Hyperlink"/>
                  <w:rFonts w:cs="Arial"/>
                  <w:color w:val="auto"/>
                  <w:lang w:val="ru-RU"/>
                </w:rPr>
                <w:t>-</w:t>
              </w:r>
              <w:r w:rsidRPr="00485884">
                <w:rPr>
                  <w:rStyle w:val="Hyperlink"/>
                  <w:rFonts w:cs="Arial"/>
                  <w:color w:val="auto"/>
                </w:rPr>
                <w:t>pravna</w:t>
              </w:r>
              <w:r w:rsidRPr="00485884">
                <w:rPr>
                  <w:rStyle w:val="Hyperlink"/>
                  <w:rFonts w:cs="Arial"/>
                  <w:color w:val="auto"/>
                  <w:lang w:val="ru-RU"/>
                </w:rPr>
                <w:t>-</w:t>
              </w:r>
              <w:r w:rsidRPr="00485884">
                <w:rPr>
                  <w:rStyle w:val="Hyperlink"/>
                  <w:rFonts w:cs="Arial"/>
                  <w:color w:val="auto"/>
                </w:rPr>
                <w:t>lica</w:t>
              </w:r>
              <w:r w:rsidRPr="00485884">
                <w:rPr>
                  <w:rStyle w:val="Hyperlink"/>
                  <w:rFonts w:cs="Arial"/>
                  <w:color w:val="auto"/>
                  <w:lang w:val="ru-RU"/>
                </w:rPr>
                <w:t>.</w:t>
              </w:r>
              <w:r w:rsidRPr="00485884">
                <w:rPr>
                  <w:rStyle w:val="Hyperlink"/>
                  <w:rFonts w:cs="Arial"/>
                  <w:color w:val="auto"/>
                </w:rPr>
                <w:t>html</w:t>
              </w:r>
            </w:hyperlink>
          </w:p>
          <w:p w:rsidR="00175774" w:rsidRPr="00485884" w:rsidRDefault="00175774" w:rsidP="003A4822">
            <w:pPr>
              <w:rPr>
                <w:rFonts w:cs="Arial"/>
                <w:lang w:val="ru-RU"/>
              </w:rPr>
            </w:pPr>
            <w:r w:rsidRPr="0048588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85884">
              <w:rPr>
                <w:rFonts w:cs="Arial"/>
                <w:b/>
                <w:lang w:val="ru-RU"/>
              </w:rPr>
              <w:t xml:space="preserve">Уверење Основног суда  </w:t>
            </w:r>
            <w:r w:rsidRPr="00485884">
              <w:rPr>
                <w:rFonts w:cs="Arial"/>
                <w:lang w:val="ru-RU"/>
              </w:rPr>
              <w:t>(</w:t>
            </w:r>
            <w:r w:rsidRPr="0048588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8588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85884" w:rsidRDefault="00175774" w:rsidP="003A4822">
            <w:pPr>
              <w:rPr>
                <w:rFonts w:cs="Arial"/>
                <w:b/>
                <w:lang w:val="ru-RU"/>
              </w:rPr>
            </w:pPr>
            <w:r w:rsidRPr="00485884">
              <w:rPr>
                <w:rFonts w:cs="Arial"/>
                <w:i/>
                <w:lang w:val="ru-RU"/>
              </w:rPr>
              <w:t>Посебна напомена:</w:t>
            </w:r>
            <w:r w:rsidR="00B46D29" w:rsidRPr="00485884">
              <w:rPr>
                <w:rFonts w:cs="Arial"/>
                <w:lang w:val="ru-RU"/>
              </w:rPr>
              <w:t xml:space="preserve"> Уколико уверење </w:t>
            </w:r>
            <w:r w:rsidR="00B46D29" w:rsidRPr="00485884">
              <w:rPr>
                <w:rFonts w:cs="Arial"/>
                <w:lang w:val="sr-Cyrl-CS"/>
              </w:rPr>
              <w:t>О</w:t>
            </w:r>
            <w:r w:rsidRPr="0048588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485884">
              <w:rPr>
                <w:rFonts w:cs="Arial"/>
                <w:lang w:val="ru-RU"/>
              </w:rPr>
              <w:lastRenderedPageBreak/>
              <w:t xml:space="preserve">доставити </w:t>
            </w:r>
            <w:r w:rsidRPr="00485884">
              <w:rPr>
                <w:rFonts w:cs="Arial"/>
                <w:u w:val="single"/>
                <w:lang w:val="ru-RU"/>
              </w:rPr>
              <w:t>и</w:t>
            </w:r>
            <w:r w:rsidRPr="0048588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85884">
              <w:rPr>
                <w:rFonts w:cs="Arial"/>
                <w:b/>
                <w:lang w:val="ru-RU"/>
              </w:rPr>
              <w:t>кривична дела против привреде и кривично дело примања мита.</w:t>
            </w:r>
          </w:p>
          <w:p w:rsidR="00175774" w:rsidRPr="00485884" w:rsidRDefault="00175774" w:rsidP="003A4822">
            <w:pPr>
              <w:rPr>
                <w:rFonts w:cs="Arial"/>
                <w:lang w:val="ru-RU"/>
              </w:rPr>
            </w:pPr>
            <w:r w:rsidRPr="0048588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правно лице има више законских заступника, ове доказе доставити за сваког од њих</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ове доказе доставити за сваког </w:t>
            </w:r>
            <w:r w:rsidR="00B46D29" w:rsidRPr="00485884">
              <w:rPr>
                <w:rFonts w:eastAsia="Calibri" w:cs="Arial"/>
                <w:i/>
                <w:lang w:val="sr-Cyrl-CS"/>
              </w:rPr>
              <w:t>члана групе понуђача</w:t>
            </w:r>
          </w:p>
          <w:p w:rsidR="00B46D29" w:rsidRPr="00485884" w:rsidRDefault="00175774" w:rsidP="004B1034">
            <w:pPr>
              <w:numPr>
                <w:ilvl w:val="0"/>
                <w:numId w:val="18"/>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ове доказе доставити и за </w:t>
            </w:r>
            <w:r w:rsidR="00B46D29" w:rsidRPr="00485884">
              <w:rPr>
                <w:rFonts w:eastAsia="Calibri" w:cs="Arial"/>
                <w:i/>
                <w:lang w:val="sr-Cyrl-CS"/>
              </w:rPr>
              <w:t xml:space="preserve">сваког </w:t>
            </w:r>
            <w:r w:rsidRPr="00485884">
              <w:rPr>
                <w:rFonts w:eastAsia="Calibri" w:cs="Arial"/>
                <w:i/>
                <w:lang w:val="ru-RU"/>
              </w:rPr>
              <w:t xml:space="preserve">подизвођача </w:t>
            </w:r>
          </w:p>
          <w:p w:rsidR="00175774" w:rsidRPr="00485884" w:rsidRDefault="00175774" w:rsidP="00B46D29">
            <w:pPr>
              <w:tabs>
                <w:tab w:val="left" w:pos="680"/>
              </w:tabs>
              <w:snapToGrid w:val="0"/>
              <w:spacing w:before="0"/>
              <w:contextualSpacing/>
              <w:jc w:val="left"/>
              <w:rPr>
                <w:rFonts w:eastAsia="Calibri" w:cs="Arial"/>
                <w:lang w:val="sr-Cyrl-CS"/>
              </w:rPr>
            </w:pPr>
            <w:r w:rsidRPr="00485884">
              <w:rPr>
                <w:rFonts w:eastAsia="Calibri" w:cs="Arial"/>
                <w:b/>
                <w:lang w:val="ru-RU"/>
              </w:rPr>
              <w:t>Ови докази не могу бити старији од два месеца пре отварања понуда</w:t>
            </w:r>
            <w:r w:rsidRPr="00485884">
              <w:rPr>
                <w:rFonts w:eastAsia="Calibri" w:cs="Arial"/>
                <w:lang w:val="ru-RU"/>
              </w:rPr>
              <w:t>.</w:t>
            </w:r>
          </w:p>
          <w:p w:rsidR="00B46D29" w:rsidRPr="00485884" w:rsidRDefault="00B46D29" w:rsidP="00B46D29">
            <w:pPr>
              <w:tabs>
                <w:tab w:val="left" w:pos="680"/>
              </w:tabs>
              <w:snapToGrid w:val="0"/>
              <w:spacing w:before="0"/>
              <w:contextualSpacing/>
              <w:jc w:val="left"/>
              <w:rPr>
                <w:rFonts w:cs="Arial"/>
                <w:lang w:val="sr-Cyrl-CS"/>
              </w:rPr>
            </w:pPr>
          </w:p>
        </w:tc>
      </w:tr>
      <w:tr w:rsidR="00485884" w:rsidRPr="008544BF" w:rsidTr="008112A2">
        <w:trPr>
          <w:trHeight w:val="70"/>
          <w:jc w:val="center"/>
        </w:trPr>
        <w:tc>
          <w:tcPr>
            <w:tcW w:w="729" w:type="dxa"/>
            <w:vAlign w:val="center"/>
          </w:tcPr>
          <w:p w:rsidR="00175774" w:rsidRPr="00485884" w:rsidRDefault="00175774" w:rsidP="003A4822">
            <w:pPr>
              <w:jc w:val="center"/>
              <w:rPr>
                <w:rFonts w:cs="Arial"/>
              </w:rPr>
            </w:pPr>
            <w:r w:rsidRPr="00485884">
              <w:rPr>
                <w:rFonts w:cs="Arial"/>
              </w:rPr>
              <w:lastRenderedPageBreak/>
              <w:t>3.</w:t>
            </w:r>
          </w:p>
        </w:tc>
        <w:tc>
          <w:tcPr>
            <w:tcW w:w="8430" w:type="dxa"/>
            <w:vAlign w:val="center"/>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u w:val="single"/>
                <w:lang w:val="ru-RU"/>
              </w:rPr>
              <w:t>:</w:t>
            </w:r>
            <w:r w:rsidRPr="0048588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правно лице, предузетнике и физичка лица: </w:t>
            </w:r>
          </w:p>
          <w:p w:rsidR="00175774" w:rsidRPr="00485884" w:rsidRDefault="00175774" w:rsidP="003A4822">
            <w:pPr>
              <w:snapToGrid w:val="0"/>
              <w:rPr>
                <w:rFonts w:eastAsia="Calibri" w:cs="Arial"/>
                <w:lang w:val="ru-RU"/>
              </w:rPr>
            </w:pPr>
            <w:r w:rsidRPr="00485884">
              <w:rPr>
                <w:rFonts w:eastAsia="Calibri" w:cs="Arial"/>
                <w:b/>
                <w:lang w:val="ru-RU"/>
              </w:rPr>
              <w:t>1.Уверење Пореске управе</w:t>
            </w:r>
            <w:r w:rsidRPr="00485884">
              <w:rPr>
                <w:rFonts w:eastAsia="Calibri" w:cs="Arial"/>
                <w:lang w:val="ru-RU"/>
              </w:rPr>
              <w:t xml:space="preserve"> Министарства финансија да је измирио доспеле </w:t>
            </w:r>
            <w:r w:rsidRPr="00485884">
              <w:rPr>
                <w:rFonts w:cs="Arial"/>
                <w:lang w:val="ru-RU"/>
              </w:rPr>
              <w:t xml:space="preserve">порезе и доприносе </w:t>
            </w:r>
            <w:r w:rsidRPr="00485884">
              <w:rPr>
                <w:rFonts w:eastAsia="Calibri" w:cs="Arial"/>
                <w:b/>
                <w:u w:val="single"/>
                <w:lang w:val="ru-RU"/>
              </w:rPr>
              <w:t>и</w:t>
            </w:r>
          </w:p>
          <w:p w:rsidR="00175774" w:rsidRPr="00485884" w:rsidRDefault="00175774" w:rsidP="003A4822">
            <w:pPr>
              <w:rPr>
                <w:rFonts w:cs="Arial"/>
                <w:lang w:val="ru-RU"/>
              </w:rPr>
            </w:pPr>
            <w:r w:rsidRPr="00485884">
              <w:rPr>
                <w:rFonts w:eastAsia="Calibri" w:cs="Arial"/>
                <w:b/>
                <w:lang w:val="ru-RU"/>
              </w:rPr>
              <w:t xml:space="preserve">2.Уверење Управе јавних прихода </w:t>
            </w:r>
            <w:r w:rsidR="00B24BAB" w:rsidRPr="00485884">
              <w:rPr>
                <w:rFonts w:eastAsia="Calibri" w:cs="Arial"/>
                <w:b/>
                <w:lang w:val="ru-RU"/>
              </w:rPr>
              <w:t>локалне самоуправе (</w:t>
            </w:r>
            <w:r w:rsidRPr="00485884">
              <w:rPr>
                <w:rFonts w:eastAsia="Calibri" w:cs="Arial"/>
                <w:b/>
                <w:lang w:val="ru-RU"/>
              </w:rPr>
              <w:t>града, односно општине</w:t>
            </w:r>
            <w:r w:rsidR="00B24BAB" w:rsidRPr="00485884">
              <w:rPr>
                <w:rFonts w:cs="Arial"/>
                <w:lang w:val="ru-RU"/>
              </w:rPr>
              <w:t xml:space="preserve">) </w:t>
            </w:r>
            <w:r w:rsidRPr="00485884">
              <w:rPr>
                <w:rFonts w:cs="Arial"/>
                <w:lang w:val="ru-RU"/>
              </w:rPr>
              <w:t>према месту седишта пореског обвезника правног лица</w:t>
            </w:r>
            <w:r w:rsidR="00B24BAB" w:rsidRPr="00485884">
              <w:rPr>
                <w:rFonts w:cs="Arial"/>
                <w:lang w:val="ru-RU"/>
              </w:rPr>
              <w:t xml:space="preserve"> и предузетника</w:t>
            </w:r>
            <w:r w:rsidRPr="00485884">
              <w:rPr>
                <w:rFonts w:cs="Arial"/>
                <w:lang w:val="ru-RU"/>
              </w:rPr>
              <w:t xml:space="preserve">, односно према пребивалишту физичког лица, </w:t>
            </w:r>
            <w:r w:rsidRPr="00485884">
              <w:rPr>
                <w:rFonts w:eastAsia="Calibri" w:cs="Arial"/>
                <w:lang w:val="ru-RU"/>
              </w:rPr>
              <w:t xml:space="preserve">да је измирио обавезе по основу изворних локалних јавних прихода </w:t>
            </w:r>
          </w:p>
          <w:p w:rsidR="00175774" w:rsidRPr="00485884" w:rsidRDefault="00175774" w:rsidP="003A4822">
            <w:pPr>
              <w:ind w:right="122"/>
              <w:rPr>
                <w:rFonts w:cs="Arial"/>
                <w:lang w:val="ru-RU"/>
              </w:rPr>
            </w:pPr>
            <w:r w:rsidRPr="00485884">
              <w:rPr>
                <w:rFonts w:cs="Arial"/>
                <w:lang w:val="ru-RU"/>
              </w:rPr>
              <w:t>Напомена:</w:t>
            </w:r>
          </w:p>
          <w:p w:rsidR="00175774" w:rsidRPr="00485884" w:rsidRDefault="00B24BAB" w:rsidP="004B1034">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485884">
              <w:rPr>
                <w:rFonts w:eastAsia="TimesNewRomanPSMT" w:cs="Arial"/>
                <w:i/>
                <w:lang w:val="ru-RU"/>
              </w:rPr>
              <w:t>Уколико локална (општи</w:t>
            </w:r>
            <w:r w:rsidR="00175774" w:rsidRPr="00485884">
              <w:rPr>
                <w:rFonts w:eastAsia="TimesNewRomanPSMT" w:cs="Arial"/>
                <w:i/>
                <w:lang w:val="ru-RU"/>
              </w:rPr>
              <w:t>н</w:t>
            </w:r>
            <w:r w:rsidRPr="00485884">
              <w:rPr>
                <w:rFonts w:eastAsia="TimesNewRomanPSMT" w:cs="Arial"/>
                <w:i/>
                <w:lang w:val="sr-Cyrl-CS"/>
              </w:rPr>
              <w:t>с</w:t>
            </w:r>
            <w:r w:rsidR="00175774" w:rsidRPr="00485884">
              <w:rPr>
                <w:rFonts w:eastAsia="TimesNewRomanPSMT" w:cs="Arial"/>
                <w:i/>
                <w:lang w:val="ru-RU"/>
              </w:rPr>
              <w:t>ка) управа</w:t>
            </w:r>
            <w:r w:rsidRPr="00485884">
              <w:rPr>
                <w:rFonts w:eastAsia="TimesNewRomanPSMT" w:cs="Arial"/>
                <w:i/>
                <w:lang w:val="sr-Cyrl-CS"/>
              </w:rPr>
              <w:t xml:space="preserve"> јавних приход</w:t>
            </w:r>
            <w:r w:rsidR="00175774" w:rsidRPr="0048588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85884">
              <w:rPr>
                <w:rFonts w:eastAsia="TimesNewRomanPSMT" w:cs="Arial"/>
                <w:i/>
                <w:lang w:val="sr-Cyrl-CS"/>
              </w:rPr>
              <w:t xml:space="preserve">јавних прихода </w:t>
            </w:r>
            <w:r w:rsidR="00175774" w:rsidRPr="00485884">
              <w:rPr>
                <w:rFonts w:eastAsia="TimesNewRomanPSMT" w:cs="Arial"/>
                <w:i/>
                <w:lang w:val="ru-RU"/>
              </w:rPr>
              <w:t xml:space="preserve">приложи и потврде </w:t>
            </w:r>
            <w:r w:rsidRPr="00485884">
              <w:rPr>
                <w:rFonts w:eastAsia="TimesNewRomanPSMT" w:cs="Arial"/>
                <w:i/>
                <w:lang w:val="sr-Cyrl-CS"/>
              </w:rPr>
              <w:t xml:space="preserve">тих </w:t>
            </w:r>
            <w:r w:rsidR="00175774" w:rsidRPr="00485884">
              <w:rPr>
                <w:rFonts w:eastAsia="TimesNewRomanPSMT" w:cs="Arial"/>
                <w:i/>
                <w:lang w:val="ru-RU"/>
              </w:rPr>
              <w:t>осталих лок</w:t>
            </w:r>
            <w:r w:rsidRPr="00485884">
              <w:rPr>
                <w:rFonts w:eastAsia="TimesNewRomanPSMT" w:cs="Arial"/>
                <w:i/>
                <w:lang w:val="sr-Cyrl-CS"/>
              </w:rPr>
              <w:t>а</w:t>
            </w:r>
            <w:r w:rsidR="00175774" w:rsidRPr="00485884">
              <w:rPr>
                <w:rFonts w:eastAsia="TimesNewRomanPSMT" w:cs="Arial"/>
                <w:i/>
                <w:lang w:val="ru-RU"/>
              </w:rPr>
              <w:t xml:space="preserve">лних органа/организација/установа </w:t>
            </w:r>
          </w:p>
          <w:p w:rsidR="00175774" w:rsidRPr="00485884" w:rsidRDefault="00175774" w:rsidP="004B1034">
            <w:pPr>
              <w:numPr>
                <w:ilvl w:val="0"/>
                <w:numId w:val="14"/>
              </w:numPr>
              <w:autoSpaceDE w:val="0"/>
              <w:autoSpaceDN w:val="0"/>
              <w:adjustRightInd w:val="0"/>
              <w:snapToGrid w:val="0"/>
              <w:spacing w:before="0"/>
              <w:ind w:hanging="357"/>
              <w:contextualSpacing/>
              <w:jc w:val="left"/>
              <w:rPr>
                <w:rFonts w:eastAsia="Calibri" w:cs="Arial"/>
                <w:i/>
                <w:lang w:val="ru-RU"/>
              </w:rPr>
            </w:pPr>
            <w:r w:rsidRPr="0048588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485884">
              <w:rPr>
                <w:rFonts w:eastAsia="TimesNewRomanPSMT" w:cs="Arial"/>
                <w:b/>
                <w:i/>
                <w:lang w:val="ru-RU"/>
              </w:rPr>
              <w:t>у</w:t>
            </w:r>
            <w:r w:rsidRPr="00485884">
              <w:rPr>
                <w:rFonts w:eastAsia="Calibri" w:cs="Arial"/>
                <w:b/>
                <w:i/>
                <w:lang w:val="ru-RU"/>
              </w:rPr>
              <w:t>верење Агенције за приватизацију да се налази у поступку приватизације</w:t>
            </w:r>
          </w:p>
          <w:p w:rsidR="00175774" w:rsidRPr="00485884" w:rsidRDefault="00175774" w:rsidP="004B1034">
            <w:pPr>
              <w:numPr>
                <w:ilvl w:val="0"/>
                <w:numId w:val="14"/>
              </w:numPr>
              <w:tabs>
                <w:tab w:val="left" w:pos="680"/>
              </w:tabs>
              <w:snapToGrid w:val="0"/>
              <w:spacing w:before="0"/>
              <w:ind w:hanging="357"/>
              <w:contextualSpacing/>
              <w:jc w:val="left"/>
              <w:rPr>
                <w:rFonts w:eastAsia="Calibri" w:cs="Arial"/>
                <w:i/>
                <w:lang w:val="ru-RU"/>
              </w:rPr>
            </w:pPr>
            <w:r w:rsidRPr="00485884">
              <w:rPr>
                <w:rFonts w:eastAsia="Calibri" w:cs="Arial"/>
                <w:i/>
                <w:lang w:val="ru-RU"/>
              </w:rPr>
              <w:t>У случају да понуду подноси група понуђача, ове доказе доставити за сваког учесника из групе</w:t>
            </w:r>
          </w:p>
          <w:p w:rsidR="00175774" w:rsidRPr="00485884" w:rsidRDefault="00175774" w:rsidP="004B1034">
            <w:pPr>
              <w:numPr>
                <w:ilvl w:val="0"/>
                <w:numId w:val="17"/>
              </w:numPr>
              <w:tabs>
                <w:tab w:val="left" w:pos="680"/>
              </w:tabs>
              <w:snapToGrid w:val="0"/>
              <w:spacing w:before="0"/>
              <w:contextualSpacing/>
              <w:jc w:val="left"/>
              <w:rPr>
                <w:rFonts w:cs="Arial"/>
                <w:lang w:val="ru-RU"/>
              </w:rPr>
            </w:pPr>
            <w:r w:rsidRPr="0048588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F5D4A" w:rsidRDefault="00175774" w:rsidP="003A4822">
            <w:pPr>
              <w:tabs>
                <w:tab w:val="left" w:pos="680"/>
              </w:tabs>
              <w:snapToGrid w:val="0"/>
              <w:contextualSpacing/>
              <w:rPr>
                <w:rFonts w:eastAsia="Calibri" w:cs="Arial"/>
                <w:lang w:val="ru-RU"/>
              </w:rPr>
            </w:pPr>
            <w:r w:rsidRPr="00485884">
              <w:rPr>
                <w:rFonts w:eastAsia="Calibri" w:cs="Arial"/>
                <w:b/>
                <w:lang w:val="ru-RU"/>
              </w:rPr>
              <w:t xml:space="preserve">Ови докази не могу бити старији од два месеца </w:t>
            </w:r>
            <w:r w:rsidR="00B24BAB" w:rsidRPr="00485884">
              <w:rPr>
                <w:rFonts w:eastAsia="Calibri" w:cs="Arial"/>
                <w:b/>
                <w:lang w:val="sr-Cyrl-CS"/>
              </w:rPr>
              <w:t>пре</w:t>
            </w:r>
            <w:r w:rsidRPr="00485884">
              <w:rPr>
                <w:rFonts w:eastAsia="Calibri" w:cs="Arial"/>
                <w:b/>
                <w:lang w:val="ru-RU"/>
              </w:rPr>
              <w:t xml:space="preserve"> отварања понуда</w:t>
            </w:r>
            <w:r w:rsidRPr="00485884">
              <w:rPr>
                <w:rFonts w:eastAsia="Calibri" w:cs="Arial"/>
                <w:lang w:val="ru-RU"/>
              </w:rPr>
              <w:t>.</w:t>
            </w:r>
          </w:p>
        </w:tc>
      </w:tr>
      <w:tr w:rsidR="00485884" w:rsidRPr="008544BF" w:rsidTr="008112A2">
        <w:trPr>
          <w:jc w:val="center"/>
        </w:trPr>
        <w:tc>
          <w:tcPr>
            <w:tcW w:w="729" w:type="dxa"/>
            <w:vAlign w:val="center"/>
          </w:tcPr>
          <w:p w:rsidR="00175774" w:rsidRPr="00485884" w:rsidRDefault="00175774" w:rsidP="003A4822">
            <w:pPr>
              <w:jc w:val="center"/>
              <w:rPr>
                <w:rFonts w:cs="Arial"/>
              </w:rPr>
            </w:pPr>
            <w:r w:rsidRPr="00485884">
              <w:rPr>
                <w:rFonts w:cs="Arial"/>
              </w:rPr>
              <w:t xml:space="preserve">4. </w:t>
            </w:r>
          </w:p>
        </w:tc>
        <w:tc>
          <w:tcPr>
            <w:tcW w:w="8430" w:type="dxa"/>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lastRenderedPageBreak/>
              <w:t>Доказ:</w:t>
            </w:r>
          </w:p>
          <w:p w:rsidR="00175774" w:rsidRPr="00485884" w:rsidRDefault="00175774" w:rsidP="003A4822">
            <w:pPr>
              <w:rPr>
                <w:rFonts w:cs="Arial"/>
                <w:b/>
              </w:rPr>
            </w:pPr>
            <w:r w:rsidRPr="00485884">
              <w:rPr>
                <w:rFonts w:cs="Arial"/>
                <w:lang w:val="ru-RU"/>
              </w:rPr>
              <w:t xml:space="preserve">Потписан и оверен Образац изјаве на основу члана 75. став 2. </w:t>
            </w:r>
            <w:r w:rsidRPr="00485884">
              <w:rPr>
                <w:rFonts w:cs="Arial"/>
              </w:rPr>
              <w:t>ЗЈН</w:t>
            </w:r>
            <w:r w:rsidR="00BF39C7" w:rsidRPr="00485884">
              <w:rPr>
                <w:rFonts w:cs="Arial"/>
              </w:rPr>
              <w:t xml:space="preserve"> </w:t>
            </w:r>
            <w:r w:rsidR="009B0A12" w:rsidRPr="00485884">
              <w:rPr>
                <w:rFonts w:cs="Arial"/>
              </w:rPr>
              <w:t>(Образац бр.4</w:t>
            </w:r>
            <w:r w:rsidRPr="00485884">
              <w:rPr>
                <w:rFonts w:cs="Arial"/>
              </w:rPr>
              <w:t>)</w:t>
            </w:r>
          </w:p>
          <w:p w:rsidR="00C1380D" w:rsidRPr="007522F8" w:rsidRDefault="00175774" w:rsidP="003A4822">
            <w:pPr>
              <w:snapToGrid w:val="0"/>
              <w:rPr>
                <w:rFonts w:cs="Arial"/>
                <w:i/>
              </w:rPr>
            </w:pPr>
            <w:r w:rsidRPr="00485884">
              <w:rPr>
                <w:rFonts w:cs="Arial"/>
                <w:i/>
              </w:rPr>
              <w:t>Напомена:</w:t>
            </w:r>
          </w:p>
          <w:p w:rsidR="005E487E" w:rsidRPr="00485884" w:rsidRDefault="00175774" w:rsidP="004B1034">
            <w:pPr>
              <w:numPr>
                <w:ilvl w:val="0"/>
                <w:numId w:val="19"/>
              </w:numPr>
              <w:snapToGrid w:val="0"/>
              <w:rPr>
                <w:rFonts w:cs="Arial"/>
                <w:i/>
                <w:lang w:val="sr-Cyrl-CS"/>
              </w:rPr>
            </w:pPr>
            <w:r w:rsidRPr="00485884">
              <w:rPr>
                <w:rFonts w:cs="Arial"/>
                <w:i/>
                <w:lang w:val="ru-RU"/>
              </w:rPr>
              <w:t xml:space="preserve">Изјава мора да буде потписана од стране овалшћеног лица </w:t>
            </w:r>
            <w:r w:rsidR="005E487E" w:rsidRPr="00485884">
              <w:rPr>
                <w:rFonts w:cs="Arial"/>
                <w:i/>
                <w:lang w:val="sr-Cyrl-CS"/>
              </w:rPr>
              <w:t>за заступање понуђача</w:t>
            </w:r>
            <w:r w:rsidRPr="00485884">
              <w:rPr>
                <w:rFonts w:cs="Arial"/>
                <w:i/>
                <w:lang w:val="ru-RU"/>
              </w:rPr>
              <w:t xml:space="preserve"> и оверена печатом. </w:t>
            </w:r>
          </w:p>
          <w:p w:rsidR="005E487E" w:rsidRPr="007522F8" w:rsidRDefault="00175774" w:rsidP="004B1034">
            <w:pPr>
              <w:numPr>
                <w:ilvl w:val="0"/>
                <w:numId w:val="19"/>
              </w:numPr>
              <w:snapToGrid w:val="0"/>
              <w:rPr>
                <w:rFonts w:cs="Arial"/>
                <w:i/>
                <w:lang w:val="ru-RU"/>
              </w:rPr>
            </w:pPr>
            <w:r w:rsidRPr="00485884">
              <w:rPr>
                <w:rFonts w:cs="Arial"/>
                <w:i/>
                <w:lang w:val="ru-RU"/>
              </w:rPr>
              <w:t xml:space="preserve">Уколико понуду подноси група понуђача Изјава мора бити </w:t>
            </w:r>
            <w:r w:rsidR="005E487E" w:rsidRPr="00485884">
              <w:rPr>
                <w:rFonts w:cs="Arial"/>
                <w:i/>
                <w:lang w:val="sr-Cyrl-CS"/>
              </w:rPr>
              <w:t>достављена за сваког члана групе понуђача. Изјава мора бити</w:t>
            </w:r>
            <w:r w:rsidRPr="00485884">
              <w:rPr>
                <w:rFonts w:cs="Arial"/>
                <w:i/>
                <w:lang w:val="ru-RU"/>
              </w:rPr>
              <w:t xml:space="preserve"> потписана од стране овлашћеног лица </w:t>
            </w:r>
            <w:r w:rsidR="005E487E" w:rsidRPr="00485884">
              <w:rPr>
                <w:rFonts w:cs="Arial"/>
                <w:i/>
                <w:lang w:val="sr-Cyrl-CS"/>
              </w:rPr>
              <w:t xml:space="preserve">за заступање </w:t>
            </w:r>
            <w:r w:rsidRPr="00485884">
              <w:rPr>
                <w:rFonts w:cs="Arial"/>
                <w:i/>
                <w:lang w:val="ru-RU"/>
              </w:rPr>
              <w:t xml:space="preserve">понуђача из групе понуђача и оверена печатом.  </w:t>
            </w:r>
          </w:p>
        </w:tc>
      </w:tr>
      <w:tr w:rsidR="00485884" w:rsidRPr="00E95C89" w:rsidTr="008112A2">
        <w:trPr>
          <w:jc w:val="center"/>
        </w:trPr>
        <w:tc>
          <w:tcPr>
            <w:tcW w:w="729" w:type="dxa"/>
            <w:vAlign w:val="center"/>
          </w:tcPr>
          <w:p w:rsidR="00175774" w:rsidRPr="00485884" w:rsidRDefault="00175774" w:rsidP="003A4822">
            <w:pPr>
              <w:jc w:val="center"/>
              <w:rPr>
                <w:rFonts w:cs="Arial"/>
                <w:lang w:val="ru-RU"/>
              </w:rPr>
            </w:pPr>
          </w:p>
        </w:tc>
        <w:tc>
          <w:tcPr>
            <w:tcW w:w="8430" w:type="dxa"/>
          </w:tcPr>
          <w:p w:rsidR="00175774" w:rsidRPr="00485884" w:rsidRDefault="00175774" w:rsidP="003A4822">
            <w:pPr>
              <w:ind w:right="-180"/>
              <w:jc w:val="center"/>
              <w:rPr>
                <w:rFonts w:cs="Arial"/>
                <w:b/>
                <w:i/>
                <w:lang w:val="ru-RU"/>
              </w:rPr>
            </w:pPr>
            <w:r w:rsidRPr="00485884">
              <w:rPr>
                <w:rFonts w:cs="Arial"/>
                <w:b/>
                <w:lang w:val="ru-RU"/>
              </w:rPr>
              <w:t xml:space="preserve">4.2  ДОДАТНИ УСЛОВИ </w:t>
            </w:r>
          </w:p>
          <w:p w:rsidR="00175774" w:rsidRPr="00E95C89" w:rsidRDefault="00175774" w:rsidP="00E95C89">
            <w:pPr>
              <w:snapToGrid w:val="0"/>
              <w:jc w:val="center"/>
              <w:rPr>
                <w:rFonts w:cs="Arial"/>
                <w:b/>
                <w:lang w:val="ru-RU"/>
              </w:rPr>
            </w:pPr>
            <w:r w:rsidRPr="00485884">
              <w:rPr>
                <w:rFonts w:cs="Arial"/>
                <w:b/>
                <w:lang w:val="ru-RU"/>
              </w:rPr>
              <w:t>ЗА УЧЕШЋЕ У ПОСТУПКУ ЈАВНЕ НАБАВКЕ ИЗ ЧЛАНА 76. З</w:t>
            </w:r>
            <w:r w:rsidR="005C7CDE" w:rsidRPr="00E95C89">
              <w:rPr>
                <w:rFonts w:cs="Arial"/>
                <w:b/>
                <w:lang w:val="ru-RU"/>
              </w:rPr>
              <w:t>АКОНА</w:t>
            </w:r>
          </w:p>
        </w:tc>
      </w:tr>
      <w:tr w:rsidR="00485884" w:rsidRPr="008544BF" w:rsidTr="008112A2">
        <w:trPr>
          <w:jc w:val="center"/>
        </w:trPr>
        <w:tc>
          <w:tcPr>
            <w:tcW w:w="729" w:type="dxa"/>
            <w:vAlign w:val="center"/>
          </w:tcPr>
          <w:p w:rsidR="00175774" w:rsidRPr="00485884" w:rsidRDefault="007522F8" w:rsidP="003A4822">
            <w:pPr>
              <w:jc w:val="center"/>
              <w:rPr>
                <w:rFonts w:cs="Arial"/>
              </w:rPr>
            </w:pPr>
            <w:r>
              <w:rPr>
                <w:rFonts w:cs="Arial"/>
                <w:lang w:val="sr-Latn-RS"/>
              </w:rPr>
              <w:t>5</w:t>
            </w:r>
            <w:r w:rsidR="00175774" w:rsidRPr="00485884">
              <w:rPr>
                <w:rFonts w:cs="Arial"/>
              </w:rPr>
              <w:t>.</w:t>
            </w:r>
          </w:p>
        </w:tc>
        <w:tc>
          <w:tcPr>
            <w:tcW w:w="8430" w:type="dxa"/>
          </w:tcPr>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Услов:</w:t>
            </w:r>
          </w:p>
          <w:p w:rsidR="002A701C" w:rsidRPr="00485884" w:rsidRDefault="002A701C" w:rsidP="002A701C">
            <w:pPr>
              <w:autoSpaceDE w:val="0"/>
              <w:autoSpaceDN w:val="0"/>
              <w:adjustRightInd w:val="0"/>
              <w:rPr>
                <w:rFonts w:cs="Arial"/>
                <w:lang w:val="ru-RU"/>
              </w:rPr>
            </w:pPr>
            <w:r w:rsidRPr="00485884">
              <w:rPr>
                <w:rFonts w:cs="Arial"/>
                <w:lang w:val="ru-RU"/>
              </w:rPr>
              <w:t>Финансијски капацитет</w:t>
            </w:r>
          </w:p>
          <w:p w:rsidR="002A701C" w:rsidRPr="00E95C89" w:rsidRDefault="002A701C" w:rsidP="002A701C">
            <w:pPr>
              <w:autoSpaceDE w:val="0"/>
              <w:autoSpaceDN w:val="0"/>
              <w:adjustRightInd w:val="0"/>
              <w:rPr>
                <w:rFonts w:cs="Arial"/>
                <w:i/>
                <w:lang w:val="ru-RU"/>
              </w:rPr>
            </w:pPr>
            <w:r w:rsidRPr="00E95C89">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 xml:space="preserve">Доказ: </w:t>
            </w:r>
          </w:p>
          <w:p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485884">
              <w:rPr>
                <w:rFonts w:eastAsia="Calibri" w:cs="Arial"/>
                <w:lang w:val="ru-RU"/>
              </w:rPr>
              <w:t xml:space="preserve">1) Извештај о бонитету за јавне набавке </w:t>
            </w:r>
            <w:r w:rsidRPr="00E95C89">
              <w:rPr>
                <w:rFonts w:eastAsia="Calibri" w:cs="Arial"/>
                <w:lang w:val="ru-RU"/>
              </w:rPr>
              <w:t>БОН-ЈН</w:t>
            </w:r>
            <w:r w:rsidRPr="00E95C89">
              <w:rPr>
                <w:rFonts w:eastAsia="Calibri" w:cs="Arial"/>
                <w:b/>
                <w:lang w:val="ru-RU"/>
              </w:rPr>
              <w:t xml:space="preserve"> </w:t>
            </w:r>
            <w:r w:rsidRPr="00E95C89">
              <w:rPr>
                <w:rFonts w:eastAsia="Calibri" w:cs="Arial"/>
                <w:lang w:val="ru-RU"/>
              </w:rPr>
              <w:t>који издаје</w:t>
            </w:r>
            <w:r w:rsidRPr="00E95C89">
              <w:rPr>
                <w:rFonts w:eastAsia="Calibri" w:cs="Arial"/>
                <w:b/>
                <w:lang w:val="ru-RU"/>
              </w:rPr>
              <w:t xml:space="preserve"> </w:t>
            </w:r>
            <w:r w:rsidRPr="00485884">
              <w:rPr>
                <w:rFonts w:eastAsia="Calibri" w:cs="Arial"/>
                <w:lang w:val="ru-RU"/>
              </w:rPr>
              <w:t>Агенција за привредне регистре</w:t>
            </w:r>
            <w:r w:rsidRPr="00E95C89">
              <w:rPr>
                <w:rFonts w:eastAsia="Calibri" w:cs="Arial"/>
                <w:lang w:val="ru-RU"/>
              </w:rPr>
              <w:t xml:space="preserve">, </w:t>
            </w:r>
            <w:r w:rsidRPr="00485884">
              <w:rPr>
                <w:rFonts w:eastAsia="Calibri" w:cs="Arial"/>
                <w:lang w:val="ru-RU"/>
              </w:rPr>
              <w:t xml:space="preserve">који садржи </w:t>
            </w:r>
            <w:r w:rsidRPr="00E95C89">
              <w:rPr>
                <w:rFonts w:eastAsia="Calibri" w:cs="Arial"/>
                <w:lang w:val="ru-RU"/>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2A701C" w:rsidRPr="00E95C89" w:rsidRDefault="002A701C" w:rsidP="002A701C">
            <w:pPr>
              <w:shd w:val="clear" w:color="auto" w:fill="FFFFFF"/>
              <w:tabs>
                <w:tab w:val="left" w:pos="192"/>
                <w:tab w:val="left" w:pos="328"/>
                <w:tab w:val="left" w:pos="680"/>
              </w:tabs>
              <w:ind w:right="68"/>
              <w:contextualSpacing/>
              <w:rPr>
                <w:rFonts w:eastAsia="Calibri" w:cs="Arial"/>
                <w:b/>
                <w:u w:val="single"/>
                <w:lang w:val="ru-RU"/>
              </w:rPr>
            </w:pPr>
            <w:r w:rsidRPr="00E95C89">
              <w:rPr>
                <w:rFonts w:eastAsia="Calibri" w:cs="Arial"/>
                <w:b/>
                <w:lang w:val="ru-RU"/>
              </w:rPr>
              <w:t xml:space="preserve"> </w:t>
            </w:r>
            <w:r w:rsidRPr="00E95C89">
              <w:rPr>
                <w:rFonts w:eastAsia="Calibri" w:cs="Arial"/>
                <w:lang w:val="ru-RU"/>
              </w:rPr>
              <w:t>или</w:t>
            </w:r>
          </w:p>
          <w:p w:rsidR="00175774" w:rsidRPr="007522F8" w:rsidRDefault="002A701C" w:rsidP="007522F8">
            <w:pPr>
              <w:shd w:val="clear" w:color="auto" w:fill="FFFFFF"/>
              <w:tabs>
                <w:tab w:val="left" w:pos="192"/>
                <w:tab w:val="left" w:pos="328"/>
                <w:tab w:val="left" w:pos="680"/>
              </w:tabs>
              <w:ind w:right="68"/>
              <w:contextualSpacing/>
              <w:rPr>
                <w:rFonts w:eastAsia="Calibri" w:cs="Arial"/>
                <w:lang w:val="sr-Latn-RS"/>
              </w:rPr>
            </w:pPr>
            <w:r w:rsidRPr="00E95C89">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2A701C" w:rsidRPr="00485884" w:rsidRDefault="002A701C" w:rsidP="002A701C">
      <w:pPr>
        <w:spacing w:before="0"/>
        <w:rPr>
          <w:rFonts w:cs="Arial"/>
          <w:lang w:val="ru-RU" w:eastAsia="zh-CN"/>
        </w:rPr>
      </w:pPr>
      <w:r w:rsidRPr="00485884">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90229F" w:rsidRPr="00485884" w:rsidRDefault="002A701C" w:rsidP="002A701C">
      <w:pPr>
        <w:rPr>
          <w:rFonts w:cs="Arial"/>
          <w:lang w:val="ru-RU"/>
        </w:rPr>
      </w:pPr>
      <w:r w:rsidRPr="00E95C89">
        <w:rPr>
          <w:rFonts w:cs="Arial"/>
          <w:lang w:val="ru-RU"/>
        </w:rPr>
        <w:t xml:space="preserve">1. </w:t>
      </w:r>
      <w:r w:rsidRPr="00485884">
        <w:rPr>
          <w:rFonts w:cs="Arial"/>
          <w:lang w:val="ru-RU"/>
        </w:rPr>
        <w:t xml:space="preserve">Сваки подизвођач мора да испуњава услове из члана 75. став 1. тачка 1), 2) </w:t>
      </w:r>
      <w:r w:rsidRPr="00E95C89">
        <w:rPr>
          <w:rFonts w:cs="Arial"/>
          <w:lang w:val="ru-RU"/>
        </w:rPr>
        <w:t xml:space="preserve">3) </w:t>
      </w:r>
      <w:r w:rsidRPr="00485884">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A701C" w:rsidRPr="00485884" w:rsidRDefault="002A701C" w:rsidP="002A701C">
      <w:pPr>
        <w:spacing w:before="0"/>
        <w:rPr>
          <w:rFonts w:cs="Arial"/>
          <w:lang w:val="ru-RU" w:eastAsia="zh-CN"/>
        </w:rPr>
      </w:pPr>
      <w:r w:rsidRPr="00E95C89">
        <w:rPr>
          <w:rFonts w:cs="Arial"/>
          <w:lang w:val="ru-RU" w:eastAsia="zh-CN"/>
        </w:rPr>
        <w:t xml:space="preserve">2. </w:t>
      </w:r>
      <w:r w:rsidRPr="00485884">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0229F" w:rsidRPr="00485884" w:rsidRDefault="0090229F" w:rsidP="002A701C">
      <w:pPr>
        <w:spacing w:before="0"/>
        <w:rPr>
          <w:rFonts w:cs="Arial"/>
          <w:lang w:val="ru-RU" w:eastAsia="zh-CN"/>
        </w:rPr>
      </w:pPr>
    </w:p>
    <w:p w:rsidR="002A701C" w:rsidRPr="00485884" w:rsidRDefault="002A701C" w:rsidP="002A701C">
      <w:pPr>
        <w:spacing w:before="0"/>
        <w:rPr>
          <w:rFonts w:cs="Arial"/>
          <w:lang w:val="ru-RU" w:eastAsia="zh-CN"/>
        </w:rPr>
      </w:pPr>
      <w:r w:rsidRPr="00E95C89">
        <w:rPr>
          <w:rFonts w:cs="Arial"/>
          <w:lang w:val="ru-RU" w:eastAsia="zh-CN"/>
        </w:rPr>
        <w:t xml:space="preserve">3. </w:t>
      </w:r>
      <w:r w:rsidRPr="00485884">
        <w:rPr>
          <w:rFonts w:cs="Arial"/>
          <w:lang w:val="ru-RU" w:eastAsia="zh-CN"/>
        </w:rPr>
        <w:t>Докази о испуњености услова из члана 77. З</w:t>
      </w:r>
      <w:r w:rsidRPr="00E95C89">
        <w:rPr>
          <w:rFonts w:cs="Arial"/>
          <w:lang w:val="ru-RU" w:eastAsia="zh-CN"/>
        </w:rPr>
        <w:t>акона</w:t>
      </w:r>
      <w:r w:rsidRPr="0048588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A701C" w:rsidRPr="00485884" w:rsidRDefault="002A701C" w:rsidP="002A701C">
      <w:pPr>
        <w:spacing w:before="0"/>
        <w:rPr>
          <w:rFonts w:cs="Arial"/>
          <w:lang w:val="ru-RU" w:eastAsia="zh-CN"/>
        </w:rPr>
      </w:pPr>
      <w:r w:rsidRPr="0048588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A701C" w:rsidRPr="00E95C89" w:rsidRDefault="002A701C" w:rsidP="002A701C">
      <w:pPr>
        <w:spacing w:before="0"/>
        <w:rPr>
          <w:rFonts w:cs="Arial"/>
          <w:lang w:val="ru-RU" w:eastAsia="zh-CN"/>
        </w:rPr>
      </w:pPr>
      <w:r w:rsidRPr="00E95C89">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w:t>
      </w:r>
      <w:r w:rsidRPr="00E95C89">
        <w:rPr>
          <w:rFonts w:cs="Arial"/>
          <w:lang w:val="ru-RU" w:eastAsia="zh-CN"/>
        </w:rPr>
        <w:lastRenderedPageBreak/>
        <w:t xml:space="preserve">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A701C" w:rsidRPr="00485884" w:rsidRDefault="002A701C" w:rsidP="002A701C">
      <w:pPr>
        <w:spacing w:before="0"/>
        <w:rPr>
          <w:rFonts w:cs="Arial"/>
          <w:lang w:val="ru-RU" w:eastAsia="zh-CN"/>
        </w:rPr>
      </w:pPr>
      <w:r w:rsidRPr="00485884">
        <w:rPr>
          <w:rFonts w:cs="Arial"/>
          <w:lang w:val="ru-RU" w:eastAsia="zh-CN"/>
        </w:rPr>
        <w:t>На основу члана 79. став 5. З</w:t>
      </w:r>
      <w:r w:rsidRPr="00E95C89">
        <w:rPr>
          <w:rFonts w:cs="Arial"/>
          <w:lang w:val="ru-RU" w:eastAsia="zh-CN"/>
        </w:rPr>
        <w:t>акона</w:t>
      </w:r>
      <w:r w:rsidRPr="0048588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2A701C" w:rsidRPr="00485884" w:rsidRDefault="002A701C" w:rsidP="002A701C">
      <w:pPr>
        <w:spacing w:before="0"/>
        <w:ind w:firstLine="720"/>
        <w:rPr>
          <w:rFonts w:cs="Arial"/>
          <w:lang w:val="ru-RU" w:eastAsia="zh-CN"/>
        </w:rPr>
      </w:pPr>
      <w:r w:rsidRPr="00485884">
        <w:rPr>
          <w:rFonts w:cs="Arial"/>
          <w:lang w:val="ru-RU" w:eastAsia="zh-CN"/>
        </w:rPr>
        <w:t>1) извод из регистра надлежног органа: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-извод из регистра АПР: </w:t>
      </w:r>
      <w:hyperlink r:id="rId169"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E95C89" w:rsidRDefault="002A701C" w:rsidP="002A701C">
      <w:pPr>
        <w:spacing w:before="0"/>
        <w:ind w:firstLine="720"/>
        <w:rPr>
          <w:rFonts w:cs="Arial"/>
          <w:lang w:val="ru-RU" w:eastAsia="zh-CN"/>
        </w:rPr>
      </w:pPr>
      <w:r w:rsidRPr="00485884">
        <w:rPr>
          <w:rFonts w:cs="Arial"/>
          <w:lang w:val="ru-RU" w:eastAsia="zh-CN"/>
        </w:rPr>
        <w:t xml:space="preserve">2) докази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w:t>
      </w:r>
      <w:r w:rsidRPr="00E95C89">
        <w:rPr>
          <w:rFonts w:cs="Arial"/>
          <w:lang w:val="ru-RU" w:eastAsia="zh-CN"/>
        </w:rPr>
        <w:t>акона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-регистар понуђача: </w:t>
      </w:r>
      <w:hyperlink r:id="rId170"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485884" w:rsidRDefault="002A701C" w:rsidP="002A701C">
      <w:pPr>
        <w:spacing w:before="0"/>
        <w:ind w:firstLine="720"/>
        <w:rPr>
          <w:rFonts w:cs="Arial"/>
          <w:lang w:val="sr-Cyrl-CS" w:eastAsia="zh-CN"/>
        </w:rPr>
      </w:pPr>
      <w:r w:rsidRPr="00485884">
        <w:rPr>
          <w:rFonts w:cs="Arial"/>
          <w:lang w:val="sr-Cyrl-CS" w:eastAsia="zh-CN"/>
        </w:rPr>
        <w:t>3) ) доказ о ликвидности понуђача</w:t>
      </w:r>
    </w:p>
    <w:p w:rsidR="002A701C" w:rsidRPr="00485884" w:rsidRDefault="002A701C" w:rsidP="002A701C">
      <w:pPr>
        <w:spacing w:before="0"/>
        <w:ind w:firstLine="720"/>
        <w:rPr>
          <w:rFonts w:cs="Arial"/>
          <w:lang w:val="ru-RU" w:eastAsia="zh-CN"/>
        </w:rPr>
      </w:pPr>
      <w:r w:rsidRPr="00485884">
        <w:rPr>
          <w:rFonts w:cs="Arial"/>
          <w:lang w:val="sr-Cyrl-CS" w:eastAsia="zh-CN"/>
        </w:rPr>
        <w:t xml:space="preserve">- претраживање дужника у принудној наплати: </w:t>
      </w:r>
      <w:hyperlink r:id="rId171" w:history="1">
        <w:r w:rsidRPr="00485884">
          <w:rPr>
            <w:rFonts w:cs="Arial"/>
            <w:u w:val="single"/>
            <w:lang w:eastAsia="zh-CN"/>
          </w:rPr>
          <w:t>www</w:t>
        </w:r>
        <w:r w:rsidRPr="00485884">
          <w:rPr>
            <w:rFonts w:cs="Arial"/>
            <w:u w:val="single"/>
            <w:lang w:val="ru-RU" w:eastAsia="zh-CN"/>
          </w:rPr>
          <w:t>.</w:t>
        </w:r>
        <w:r w:rsidRPr="00485884">
          <w:rPr>
            <w:rFonts w:cs="Arial"/>
            <w:u w:val="single"/>
            <w:lang w:eastAsia="zh-CN"/>
          </w:rPr>
          <w:t>nbs</w:t>
        </w:r>
        <w:r w:rsidRPr="00485884">
          <w:rPr>
            <w:rFonts w:cs="Arial"/>
            <w:u w:val="single"/>
            <w:lang w:val="ru-RU" w:eastAsia="zh-CN"/>
          </w:rPr>
          <w:t>.</w:t>
        </w:r>
        <w:r w:rsidRPr="00485884">
          <w:rPr>
            <w:rFonts w:cs="Arial"/>
            <w:u w:val="single"/>
            <w:lang w:eastAsia="zh-CN"/>
          </w:rPr>
          <w:t>rs</w:t>
        </w:r>
      </w:hyperlink>
    </w:p>
    <w:p w:rsidR="002A701C" w:rsidRPr="00E95C89" w:rsidRDefault="002A701C" w:rsidP="002A701C">
      <w:pPr>
        <w:spacing w:before="0"/>
        <w:rPr>
          <w:rFonts w:cs="Arial"/>
          <w:lang w:val="ru-RU" w:eastAsia="zh-CN"/>
        </w:rPr>
      </w:pPr>
      <w:r w:rsidRPr="00E95C89">
        <w:rPr>
          <w:rFonts w:cs="Arial"/>
          <w:lang w:val="ru-RU" w:eastAsia="zh-CN"/>
        </w:rPr>
        <w:t>Сагласн</w:t>
      </w:r>
      <w:r w:rsidR="00C04B63">
        <w:rPr>
          <w:rFonts w:cs="Arial"/>
          <w:lang w:val="ru-RU" w:eastAsia="zh-CN"/>
        </w:rPr>
        <w:t>о</w:t>
      </w:r>
      <w:r w:rsidRPr="00E95C89">
        <w:rPr>
          <w:rFonts w:cs="Arial"/>
          <w:lang w:val="ru-RU"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2A701C" w:rsidRPr="00485884" w:rsidRDefault="002A701C" w:rsidP="002A701C">
      <w:pPr>
        <w:spacing w:before="0"/>
        <w:rPr>
          <w:rFonts w:cs="Arial"/>
          <w:lang w:val="sr-Cyrl-CS" w:eastAsia="zh-CN"/>
        </w:rPr>
      </w:pPr>
      <w:r w:rsidRPr="00485884">
        <w:rPr>
          <w:rFonts w:cs="Arial"/>
          <w:lang w:val="sr-Cyrl-CS" w:eastAsia="zh-CN"/>
        </w:rPr>
        <w:t>5</w:t>
      </w:r>
      <w:r w:rsidRPr="0048588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85884">
        <w:rPr>
          <w:rFonts w:cs="Arial"/>
          <w:lang w:val="sr-Cyrl-CS" w:eastAsia="zh-CN"/>
        </w:rPr>
        <w:t>.</w:t>
      </w:r>
    </w:p>
    <w:p w:rsidR="002A701C" w:rsidRPr="00485884" w:rsidRDefault="002A701C" w:rsidP="002A701C">
      <w:pPr>
        <w:spacing w:before="0"/>
        <w:rPr>
          <w:rFonts w:cs="Arial"/>
          <w:lang w:val="ru-RU" w:eastAsia="zh-CN"/>
        </w:rPr>
      </w:pPr>
      <w:r w:rsidRPr="00485884">
        <w:rPr>
          <w:rFonts w:cs="Arial"/>
          <w:lang w:val="sr-Cyrl-CS" w:eastAsia="zh-CN"/>
        </w:rPr>
        <w:t>6</w:t>
      </w:r>
      <w:r w:rsidRPr="0048588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701C" w:rsidRPr="00485884" w:rsidRDefault="002A701C" w:rsidP="002A701C">
      <w:pPr>
        <w:spacing w:before="0"/>
        <w:rPr>
          <w:rFonts w:cs="Arial"/>
          <w:lang w:val="sr-Cyrl-CS" w:eastAsia="zh-CN"/>
        </w:rPr>
      </w:pPr>
      <w:r w:rsidRPr="00485884">
        <w:rPr>
          <w:rFonts w:cs="Arial"/>
          <w:lang w:val="sr-Cyrl-CS" w:eastAsia="zh-CN"/>
        </w:rPr>
        <w:t>7</w:t>
      </w:r>
      <w:r w:rsidRPr="0048588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701C" w:rsidRPr="00485884" w:rsidRDefault="002A701C" w:rsidP="002A701C">
      <w:pPr>
        <w:spacing w:before="0"/>
        <w:rPr>
          <w:rFonts w:cs="Arial"/>
          <w:lang w:val="sr-Cyrl-CS" w:eastAsia="zh-CN"/>
        </w:rPr>
      </w:pPr>
      <w:r w:rsidRPr="00485884">
        <w:rPr>
          <w:rFonts w:cs="Arial"/>
          <w:lang w:val="ru-RU" w:eastAsia="zh-CN"/>
        </w:rPr>
        <w:t xml:space="preserve">8. Ако се у држави у којој понуђач има седиште не издају докази из члана 77. </w:t>
      </w:r>
      <w:r w:rsidRPr="00485884">
        <w:rPr>
          <w:rFonts w:cs="Arial"/>
          <w:lang w:val="sr-Cyrl-CS" w:eastAsia="zh-CN"/>
        </w:rPr>
        <w:t xml:space="preserve">став 1. </w:t>
      </w:r>
      <w:r w:rsidRPr="00485884">
        <w:rPr>
          <w:rFonts w:cs="Arial"/>
          <w:lang w:val="ru-RU" w:eastAsia="zh-CN"/>
        </w:rPr>
        <w:t>З</w:t>
      </w:r>
      <w:r w:rsidRPr="00E95C89">
        <w:rPr>
          <w:rFonts w:cs="Arial"/>
          <w:lang w:val="ru-RU" w:eastAsia="zh-CN"/>
        </w:rPr>
        <w:t>акона</w:t>
      </w:r>
      <w:r w:rsidRPr="0048588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rsidR="002A701C" w:rsidRPr="00485884" w:rsidRDefault="002A701C" w:rsidP="002A701C">
      <w:pPr>
        <w:spacing w:before="0"/>
        <w:rPr>
          <w:rFonts w:cs="Arial"/>
          <w:lang w:val="ru-RU" w:eastAsia="zh-CN"/>
        </w:rPr>
      </w:pPr>
      <w:r w:rsidRPr="0048588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Default="002A701C"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Pr="007522F8" w:rsidRDefault="007522F8" w:rsidP="002A701C">
      <w:pPr>
        <w:spacing w:before="0"/>
        <w:rPr>
          <w:rFonts w:cs="Arial"/>
          <w:lang w:val="sr-Latn-RS" w:eastAsia="zh-CN"/>
        </w:rPr>
      </w:pPr>
    </w:p>
    <w:p w:rsidR="00C1380D" w:rsidRPr="00485884" w:rsidRDefault="00C1380D" w:rsidP="00B13CD3">
      <w:pPr>
        <w:spacing w:before="0"/>
        <w:rPr>
          <w:rFonts w:cs="Arial"/>
          <w:lang w:val="sr-Cyrl-CS" w:eastAsia="zh-CN"/>
        </w:rPr>
      </w:pPr>
    </w:p>
    <w:p w:rsidR="00324D8D" w:rsidRPr="00485884" w:rsidRDefault="00324D8D" w:rsidP="00B13CD3">
      <w:pPr>
        <w:spacing w:before="0"/>
        <w:rPr>
          <w:rFonts w:cs="Arial"/>
          <w:lang w:val="sr-Cyrl-CS" w:eastAsia="zh-CN"/>
        </w:rPr>
      </w:pPr>
    </w:p>
    <w:p w:rsidR="009F5D4A" w:rsidRDefault="009F5D4A" w:rsidP="00B439B2">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621752" w:rsidRPr="00485884" w:rsidRDefault="008D2B23" w:rsidP="00B439B2">
      <w:pPr>
        <w:pStyle w:val="KDPodnaslov1"/>
        <w:spacing w:before="0"/>
        <w:rPr>
          <w:rFonts w:cs="Arial"/>
          <w:lang w:val="ru-RU"/>
        </w:rPr>
      </w:pPr>
      <w:r w:rsidRPr="00485884">
        <w:rPr>
          <w:rFonts w:cs="Arial"/>
          <w:lang w:val="ru-RU"/>
        </w:rPr>
        <w:t xml:space="preserve">5. </w:t>
      </w:r>
      <w:r w:rsidR="00322313" w:rsidRPr="00485884">
        <w:rPr>
          <w:rFonts w:cs="Arial"/>
          <w:lang w:val="ru-RU"/>
        </w:rPr>
        <w:t>КРИТЕРИЈУМ ЗА ДОДЕЛУ УГОВОРА</w:t>
      </w:r>
      <w:bookmarkEnd w:id="193"/>
    </w:p>
    <w:p w:rsidR="00621752" w:rsidRPr="00485884" w:rsidRDefault="00621752" w:rsidP="00621752">
      <w:pPr>
        <w:pStyle w:val="KDKomentar"/>
        <w:spacing w:before="0"/>
        <w:rPr>
          <w:rFonts w:cs="Arial"/>
          <w:b/>
          <w:i w:val="0"/>
          <w:color w:val="auto"/>
          <w:sz w:val="22"/>
          <w:szCs w:val="22"/>
        </w:rPr>
      </w:pPr>
      <w:r w:rsidRPr="00485884">
        <w:rPr>
          <w:rFonts w:cs="Arial"/>
          <w:i w:val="0"/>
          <w:color w:val="auto"/>
          <w:sz w:val="22"/>
          <w:szCs w:val="22"/>
        </w:rPr>
        <w:t xml:space="preserve">Избор најповољније понуде ће се извршити применом критеријума </w:t>
      </w:r>
      <w:r w:rsidRPr="00485884">
        <w:rPr>
          <w:rFonts w:cs="Arial"/>
          <w:b/>
          <w:i w:val="0"/>
          <w:color w:val="auto"/>
          <w:sz w:val="22"/>
          <w:szCs w:val="22"/>
        </w:rPr>
        <w:t>„Најнижа понуђена цена“.</w:t>
      </w:r>
    </w:p>
    <w:p w:rsidR="00621752" w:rsidRPr="00485884" w:rsidRDefault="00621752" w:rsidP="00621752">
      <w:pPr>
        <w:pStyle w:val="KDKomentar"/>
        <w:spacing w:before="0"/>
        <w:rPr>
          <w:rFonts w:cs="Arial"/>
          <w:i w:val="0"/>
          <w:color w:val="auto"/>
          <w:sz w:val="22"/>
          <w:szCs w:val="22"/>
        </w:rPr>
      </w:pPr>
      <w:r w:rsidRPr="00485884">
        <w:rPr>
          <w:rFonts w:cs="Arial"/>
          <w:i w:val="0"/>
          <w:color w:val="auto"/>
          <w:sz w:val="22"/>
          <w:szCs w:val="22"/>
        </w:rPr>
        <w:t>Критеријум за оцењивање понуда</w:t>
      </w:r>
      <w:r w:rsidRPr="00485884">
        <w:rPr>
          <w:rFonts w:cs="Arial"/>
          <w:b/>
          <w:i w:val="0"/>
          <w:color w:val="auto"/>
          <w:sz w:val="22"/>
          <w:szCs w:val="22"/>
        </w:rPr>
        <w:t xml:space="preserve"> Најнижа понуђена цена, </w:t>
      </w:r>
      <w:r w:rsidRPr="00485884">
        <w:rPr>
          <w:rFonts w:cs="Arial"/>
          <w:i w:val="0"/>
          <w:color w:val="auto"/>
          <w:sz w:val="22"/>
          <w:szCs w:val="22"/>
        </w:rPr>
        <w:t>заснива се на понуђеној цени</w:t>
      </w:r>
      <w:r w:rsidR="00C10575" w:rsidRPr="00485884">
        <w:rPr>
          <w:rFonts w:cs="Arial"/>
          <w:i w:val="0"/>
          <w:color w:val="auto"/>
          <w:sz w:val="22"/>
          <w:szCs w:val="22"/>
          <w:lang w:val="sr-Cyrl-CS"/>
        </w:rPr>
        <w:t xml:space="preserve"> као једином критеријуму</w:t>
      </w:r>
      <w:r w:rsidRPr="00485884">
        <w:rPr>
          <w:rFonts w:cs="Arial"/>
          <w:i w:val="0"/>
          <w:color w:val="auto"/>
          <w:sz w:val="22"/>
          <w:szCs w:val="22"/>
        </w:rPr>
        <w:t>.</w:t>
      </w:r>
    </w:p>
    <w:p w:rsidR="00621752" w:rsidRPr="00485884" w:rsidRDefault="00621752" w:rsidP="00621752">
      <w:pPr>
        <w:pStyle w:val="KDParagraf"/>
        <w:spacing w:before="0"/>
        <w:rPr>
          <w:rFonts w:cs="Arial"/>
          <w:lang w:val="ru-RU"/>
        </w:rPr>
      </w:pPr>
      <w:r w:rsidRPr="0048588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485884" w:rsidRDefault="00621752" w:rsidP="00621752">
      <w:pPr>
        <w:pStyle w:val="KDParagraf"/>
        <w:spacing w:before="0"/>
        <w:rPr>
          <w:rFonts w:cs="Arial"/>
          <w:lang w:val="ru-RU"/>
        </w:rPr>
      </w:pPr>
      <w:r w:rsidRPr="00485884">
        <w:rPr>
          <w:rFonts w:cs="Arial"/>
          <w:lang w:val="ru-RU"/>
        </w:rPr>
        <w:t>У понуђену цену страног понуђача урачунавају се и царинске дажбине.</w:t>
      </w:r>
    </w:p>
    <w:p w:rsidR="00621752" w:rsidRPr="00485884" w:rsidRDefault="00621752" w:rsidP="00621752">
      <w:pPr>
        <w:pStyle w:val="KDParagraf"/>
        <w:spacing w:before="0"/>
        <w:rPr>
          <w:rFonts w:cs="Arial"/>
          <w:lang w:val="ru-RU"/>
        </w:rPr>
      </w:pPr>
      <w:r w:rsidRPr="00485884">
        <w:rPr>
          <w:rFonts w:cs="Arial"/>
          <w:lang w:val="ru-RU"/>
        </w:rPr>
        <w:t xml:space="preserve">Када понуђач достави доказ да нуди добра домаћег порекла, наручилац </w:t>
      </w:r>
      <w:r w:rsidR="009B3371" w:rsidRPr="00E95C89">
        <w:rPr>
          <w:rFonts w:cs="Arial"/>
          <w:lang w:val="ru-RU"/>
        </w:rPr>
        <w:t>ће</w:t>
      </w:r>
      <w:r w:rsidR="00B2237A" w:rsidRPr="00E95C89">
        <w:rPr>
          <w:rFonts w:cs="Arial"/>
          <w:lang w:val="ru-RU"/>
        </w:rPr>
        <w:t xml:space="preserve"> </w:t>
      </w:r>
      <w:r w:rsidRPr="00485884">
        <w:rPr>
          <w:rFonts w:cs="Arial"/>
          <w:lang w:val="ru-RU"/>
        </w:rPr>
        <w:t xml:space="preserve">, пре рангирања понуда, позвати све остале понуђаче чије су понуде оцењене као прихватљиве </w:t>
      </w:r>
      <w:r w:rsidR="001945FA" w:rsidRPr="00E95C89">
        <w:rPr>
          <w:rFonts w:cs="Arial"/>
          <w:lang w:val="ru-RU"/>
        </w:rPr>
        <w:t>а код којих није јасно да ли је реч о добрима домаћег или страног порекла,</w:t>
      </w:r>
      <w:r w:rsidRPr="00485884">
        <w:rPr>
          <w:rFonts w:cs="Arial"/>
          <w:lang w:val="ru-RU"/>
        </w:rPr>
        <w:t>да се изјасне да ли нуде добра домаћег порекла и да доставе доказ.</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xml:space="preserve">) у поступцима јавних набавки у којима учествују </w:t>
      </w:r>
      <w:r w:rsidRPr="0048588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485884" w:rsidRDefault="00874F5B" w:rsidP="00621752">
      <w:pPr>
        <w:pStyle w:val="KDParagraf"/>
        <w:spacing w:before="0"/>
        <w:rPr>
          <w:rFonts w:cs="Arial"/>
          <w:lang w:val="ru-RU"/>
        </w:rPr>
      </w:pPr>
    </w:p>
    <w:p w:rsidR="002A701C" w:rsidRPr="00485884" w:rsidRDefault="00874F5B" w:rsidP="002A701C">
      <w:pPr>
        <w:pStyle w:val="Heading10"/>
        <w:ind w:left="567" w:hanging="567"/>
        <w:jc w:val="both"/>
        <w:rPr>
          <w:rFonts w:cs="Arial"/>
        </w:rPr>
      </w:pPr>
      <w:bookmarkStart w:id="199" w:name="_Toc441651548"/>
      <w:bookmarkStart w:id="200" w:name="_Toc442559886"/>
      <w:r w:rsidRPr="00485884">
        <w:rPr>
          <w:rFonts w:cs="Arial"/>
          <w:lang w:val="ru-RU"/>
        </w:rPr>
        <w:t xml:space="preserve">5.1. </w:t>
      </w:r>
      <w:bookmarkEnd w:id="199"/>
      <w:bookmarkEnd w:id="200"/>
      <w:r w:rsidR="002A701C" w:rsidRPr="00485884">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2A701C" w:rsidRPr="00485884" w:rsidRDefault="002A701C" w:rsidP="002A701C">
      <w:pPr>
        <w:pStyle w:val="KDParagraf"/>
        <w:spacing w:before="0"/>
        <w:rPr>
          <w:rFonts w:cs="Arial"/>
          <w:i/>
          <w:lang w:val="sr-Cyrl-CS"/>
        </w:rPr>
      </w:pPr>
    </w:p>
    <w:p w:rsidR="002A701C" w:rsidRDefault="002A701C" w:rsidP="002A701C">
      <w:pPr>
        <w:spacing w:before="0"/>
        <w:rPr>
          <w:rFonts w:cs="Arial"/>
          <w:noProof/>
          <w:lang w:val="sr-Cyrl-CS"/>
        </w:rPr>
      </w:pPr>
      <w:r w:rsidRPr="00E95C89">
        <w:rPr>
          <w:rFonts w:cs="Arial"/>
          <w:noProof/>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F4820" w:rsidRPr="00485884">
        <w:rPr>
          <w:rFonts w:cs="Arial"/>
          <w:noProof/>
          <w:lang w:val="sr-Cyrl-RS"/>
        </w:rPr>
        <w:t>краћи рок испоруке</w:t>
      </w:r>
      <w:r w:rsidRPr="00E95C89">
        <w:rPr>
          <w:rFonts w:cs="Arial"/>
          <w:noProof/>
          <w:lang w:val="sr-Cyrl-CS"/>
        </w:rPr>
        <w:t>.</w:t>
      </w:r>
    </w:p>
    <w:p w:rsidR="00F60C5F" w:rsidRPr="00F60C5F" w:rsidRDefault="00F60C5F" w:rsidP="002A701C">
      <w:pPr>
        <w:spacing w:before="0"/>
        <w:rPr>
          <w:rFonts w:cs="Arial"/>
          <w:noProof/>
          <w:lang w:val="sr-Cyrl-RS"/>
        </w:rPr>
      </w:pPr>
      <w:r w:rsidRPr="00E941EA">
        <w:rPr>
          <w:rFonts w:cs="Arial"/>
          <w:noProof/>
          <w:lang w:val="sr-Cyrl-RS"/>
        </w:rPr>
        <w:t>Уколик</w:t>
      </w:r>
      <w:r>
        <w:rPr>
          <w:rFonts w:cs="Arial"/>
          <w:noProof/>
          <w:lang w:val="sr-Cyrl-RS"/>
        </w:rPr>
        <w:t>о две или више понуда имају исти</w:t>
      </w:r>
      <w:r w:rsidRPr="00E941EA">
        <w:rPr>
          <w:rFonts w:cs="Arial"/>
          <w:noProof/>
          <w:lang w:val="sr-Cyrl-RS"/>
        </w:rPr>
        <w:t xml:space="preserve"> </w:t>
      </w:r>
      <w:r w:rsidRPr="00485884">
        <w:rPr>
          <w:rFonts w:cs="Arial"/>
          <w:noProof/>
          <w:lang w:val="sr-Cyrl-RS"/>
        </w:rPr>
        <w:t>рок испоруке</w:t>
      </w:r>
      <w:r w:rsidRPr="00E941EA">
        <w:rPr>
          <w:rFonts w:cs="Arial"/>
          <w:noProof/>
          <w:lang w:val="sr-Cyrl-RS"/>
        </w:rPr>
        <w:t>, као најповољнија биће изабрана понуда оног понуђача кој</w:t>
      </w:r>
      <w:r>
        <w:rPr>
          <w:rFonts w:cs="Arial"/>
          <w:noProof/>
          <w:lang w:val="sr-Cyrl-RS"/>
        </w:rPr>
        <w:t>и је понудио дужи гарантни рок.</w:t>
      </w:r>
    </w:p>
    <w:p w:rsidR="002A701C" w:rsidRPr="00485884" w:rsidRDefault="002A701C" w:rsidP="002A701C">
      <w:pPr>
        <w:spacing w:before="0"/>
        <w:rPr>
          <w:rFonts w:cs="Arial"/>
          <w:noProof/>
          <w:lang w:val="ru-RU"/>
        </w:rPr>
      </w:pPr>
      <w:r w:rsidRPr="00E95C89">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E95C89" w:rsidRDefault="002A701C" w:rsidP="002A701C">
      <w:pPr>
        <w:spacing w:before="0"/>
        <w:rPr>
          <w:rFonts w:eastAsia="TimesNewRomanPSMT" w:cs="Arial"/>
          <w:bCs/>
          <w:noProof/>
          <w:lang w:val="ru-RU"/>
        </w:rPr>
      </w:pPr>
      <w:r w:rsidRPr="00E95C89">
        <w:rPr>
          <w:rFonts w:cs="Arial"/>
          <w:noProof/>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485884">
        <w:rPr>
          <w:rFonts w:cs="Arial"/>
          <w:noProof/>
          <w:lang w:val="sr-Cyrl-RS"/>
        </w:rPr>
        <w:t>уговора</w:t>
      </w:r>
      <w:r w:rsidRPr="00E95C89">
        <w:rPr>
          <w:rFonts w:cs="Arial"/>
          <w:noProof/>
          <w:lang w:val="ru-RU"/>
        </w:rPr>
        <w:t xml:space="preserve"> са понуђачем чији назив буде на извученом папиру.</w:t>
      </w:r>
    </w:p>
    <w:p w:rsidR="00BE7496" w:rsidRPr="00485884" w:rsidRDefault="008512C6" w:rsidP="002A701C">
      <w:pPr>
        <w:pStyle w:val="Heading10"/>
        <w:ind w:left="567" w:hanging="567"/>
        <w:jc w:val="both"/>
        <w:rPr>
          <w:rFonts w:eastAsia="TimesNewRomanPSMT" w:cs="Arial"/>
          <w:bCs/>
          <w:lang w:val="ru-RU"/>
        </w:rPr>
      </w:pPr>
      <w:r w:rsidRPr="00485884">
        <w:rPr>
          <w:rFonts w:eastAsia="TimesNewRomanPSMT" w:cs="Arial"/>
          <w:bCs/>
          <w:lang w:val="ru-RU"/>
        </w:rPr>
        <w:br w:type="page"/>
      </w:r>
    </w:p>
    <w:p w:rsidR="008D2B23" w:rsidRPr="00485884" w:rsidRDefault="00F60C5F" w:rsidP="00F60C5F">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lang w:val="ru-RU"/>
        </w:rPr>
        <w:lastRenderedPageBreak/>
        <w:t>6.</w:t>
      </w:r>
      <w:r w:rsidR="003C4E60" w:rsidRPr="00E95C89">
        <w:rPr>
          <w:rFonts w:cs="Arial"/>
          <w:lang w:val="ru-RU"/>
        </w:rPr>
        <w:t xml:space="preserve">  </w:t>
      </w:r>
      <w:r w:rsidR="008D2B23" w:rsidRPr="00485884">
        <w:rPr>
          <w:rFonts w:cs="Arial"/>
          <w:lang w:val="ru-RU"/>
        </w:rPr>
        <w:t>УПУТСТВО ПОНУЂАЧИМА КАКО ДА САЧИНЕ ПОНУДУ</w:t>
      </w:r>
      <w:bookmarkEnd w:id="207"/>
    </w:p>
    <w:p w:rsidR="00645F72" w:rsidRPr="00485884" w:rsidRDefault="00645F72" w:rsidP="00874F5B">
      <w:pPr>
        <w:rPr>
          <w:rFonts w:cs="Arial"/>
          <w:lang w:val="ru-RU"/>
        </w:rPr>
      </w:pPr>
    </w:p>
    <w:p w:rsidR="008D2B23" w:rsidRPr="00485884" w:rsidRDefault="008D2B23" w:rsidP="008D2B23">
      <w:pPr>
        <w:pStyle w:val="KDParagraf"/>
        <w:spacing w:before="0"/>
        <w:rPr>
          <w:rFonts w:cs="Arial"/>
          <w:lang w:val="ru-RU"/>
        </w:rPr>
      </w:pPr>
      <w:r w:rsidRPr="0048588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85884" w:rsidRDefault="008D2B23" w:rsidP="008D2B23">
      <w:pPr>
        <w:pStyle w:val="KDParagraf"/>
        <w:spacing w:before="0"/>
        <w:rPr>
          <w:rFonts w:cs="Arial"/>
          <w:lang w:val="ru-RU"/>
        </w:rPr>
      </w:pPr>
      <w:r w:rsidRPr="0048588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lang w:val="ru-RU"/>
        </w:rPr>
      </w:pPr>
      <w:bookmarkStart w:id="208" w:name="_Toc441651577"/>
      <w:bookmarkStart w:id="209" w:name="_Toc442559888"/>
      <w:r w:rsidRPr="00485884">
        <w:rPr>
          <w:rFonts w:cs="Arial"/>
          <w:lang w:val="ru-RU"/>
        </w:rPr>
        <w:t>Језик на којем понуда мора бити састављена</w:t>
      </w:r>
      <w:bookmarkEnd w:id="208"/>
      <w:bookmarkEnd w:id="209"/>
    </w:p>
    <w:p w:rsidR="002A701C" w:rsidRPr="00485884" w:rsidRDefault="002A701C" w:rsidP="002A701C">
      <w:pPr>
        <w:pStyle w:val="KDParagraf"/>
        <w:spacing w:before="0"/>
        <w:rPr>
          <w:rFonts w:cs="Arial"/>
          <w:lang w:val="ru-RU"/>
        </w:rPr>
      </w:pPr>
      <w:r w:rsidRPr="0048588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485884" w:rsidRDefault="002A701C" w:rsidP="002A701C">
      <w:pPr>
        <w:pStyle w:val="KDKomentar"/>
        <w:spacing w:before="0"/>
        <w:rPr>
          <w:rFonts w:cs="Arial"/>
          <w:i w:val="0"/>
          <w:color w:val="auto"/>
          <w:sz w:val="22"/>
          <w:szCs w:val="22"/>
        </w:rPr>
      </w:pPr>
      <w:r w:rsidRPr="00485884">
        <w:rPr>
          <w:rFonts w:cs="Arial"/>
          <w:i w:val="0"/>
          <w:color w:val="auto"/>
          <w:sz w:val="22"/>
          <w:szCs w:val="22"/>
        </w:rPr>
        <w:t>Понуда са свим прилозима мора бити сачињена на српском језику.</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w:t>
      </w:r>
      <w:r w:rsidR="00574B51" w:rsidRPr="00485884">
        <w:rPr>
          <w:rStyle w:val="StyleArial"/>
          <w:rFonts w:cs="Arial"/>
          <w:i w:val="0"/>
          <w:color w:val="auto"/>
          <w:sz w:val="22"/>
          <w:szCs w:val="22"/>
          <w:lang w:val="sr-Cyrl-RS"/>
        </w:rPr>
        <w:t xml:space="preserve"> или други страни језик</w:t>
      </w:r>
      <w:r w:rsidRPr="00485884">
        <w:rPr>
          <w:rStyle w:val="StyleArial"/>
          <w:rFonts w:cs="Arial"/>
          <w:i w:val="0"/>
          <w:color w:val="auto"/>
          <w:sz w:val="22"/>
          <w:szCs w:val="22"/>
        </w:rPr>
        <w:t xml:space="preserve"> Наручилац ће позвати понуђача да у одређеном року изврши превод тог дела понуде.</w:t>
      </w:r>
    </w:p>
    <w:p w:rsidR="008D2B23" w:rsidRPr="00485884" w:rsidRDefault="008D2B23" w:rsidP="008D2B23">
      <w:pPr>
        <w:pStyle w:val="KDParagraf"/>
        <w:spacing w:before="0"/>
        <w:rPr>
          <w:rFonts w:cs="Arial"/>
          <w:lang w:val="ru-RU" w:eastAsia="sr-Latn-CS"/>
        </w:rPr>
      </w:pPr>
    </w:p>
    <w:p w:rsidR="008D2B23" w:rsidRPr="00485884" w:rsidRDefault="008D2B23" w:rsidP="004B1034">
      <w:pPr>
        <w:pStyle w:val="KDPodnaslov2"/>
        <w:numPr>
          <w:ilvl w:val="1"/>
          <w:numId w:val="23"/>
        </w:numPr>
        <w:spacing w:before="0"/>
        <w:jc w:val="both"/>
        <w:rPr>
          <w:rFonts w:cs="Arial"/>
        </w:rPr>
      </w:pPr>
      <w:bookmarkStart w:id="210" w:name="_Toc441651578"/>
      <w:bookmarkStart w:id="211" w:name="_Toc442559889"/>
      <w:r w:rsidRPr="00485884">
        <w:rPr>
          <w:rFonts w:cs="Arial"/>
        </w:rPr>
        <w:t xml:space="preserve">Начин састављања </w:t>
      </w:r>
      <w:r w:rsidR="00FC355A" w:rsidRPr="00485884">
        <w:rPr>
          <w:rFonts w:cs="Arial"/>
        </w:rPr>
        <w:t xml:space="preserve">и подношења </w:t>
      </w:r>
      <w:r w:rsidRPr="00485884">
        <w:rPr>
          <w:rFonts w:cs="Arial"/>
        </w:rPr>
        <w:t>понуде</w:t>
      </w:r>
      <w:bookmarkEnd w:id="210"/>
      <w:bookmarkEnd w:id="211"/>
    </w:p>
    <w:p w:rsidR="008D2B23" w:rsidRPr="00485884" w:rsidRDefault="008D2B23" w:rsidP="008D2B23">
      <w:pPr>
        <w:pStyle w:val="KDParagraf"/>
        <w:spacing w:before="0"/>
        <w:rPr>
          <w:rFonts w:cs="Arial"/>
          <w:lang w:val="ru-RU"/>
        </w:rPr>
      </w:pPr>
      <w:r w:rsidRPr="00485884">
        <w:rPr>
          <w:rFonts w:cs="Arial"/>
          <w:lang w:val="ru-RU"/>
        </w:rPr>
        <w:t>Понуђач је обавезан да сачини понуду тако што</w:t>
      </w:r>
      <w:r w:rsidR="00613B13" w:rsidRPr="00485884">
        <w:rPr>
          <w:rFonts w:cs="Arial"/>
          <w:lang w:val="ru-RU"/>
        </w:rPr>
        <w:t xml:space="preserve"> Понуђач </w:t>
      </w:r>
      <w:r w:rsidRPr="00485884">
        <w:rPr>
          <w:rFonts w:cs="Arial"/>
          <w:lang w:val="ru-RU"/>
        </w:rPr>
        <w:t>уписује тражене податке у обрасце који су саста</w:t>
      </w:r>
      <w:r w:rsidR="00613B13" w:rsidRPr="00485884">
        <w:rPr>
          <w:rFonts w:cs="Arial"/>
          <w:lang w:val="ru-RU"/>
        </w:rPr>
        <w:t xml:space="preserve">вни део конкурсне документације </w:t>
      </w:r>
      <w:r w:rsidRPr="0048588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85884">
        <w:rPr>
          <w:rFonts w:cs="Arial"/>
          <w:lang w:val="ru-RU"/>
        </w:rPr>
        <w:t xml:space="preserve"> Доставља их заједно са осталим документима који представљају обавезну садржину понуде.</w:t>
      </w:r>
    </w:p>
    <w:p w:rsidR="008D2B23" w:rsidRPr="00485884" w:rsidRDefault="008D2B23" w:rsidP="008D2B23">
      <w:pPr>
        <w:pStyle w:val="KDParagraf"/>
        <w:spacing w:before="0"/>
        <w:rPr>
          <w:rFonts w:cs="Arial"/>
          <w:lang w:val="ru-RU"/>
        </w:rPr>
      </w:pPr>
      <w:r w:rsidRPr="00485884">
        <w:rPr>
          <w:rFonts w:cs="Arial"/>
          <w:lang w:val="ru-RU"/>
        </w:rPr>
        <w:t>Препоручује се да сви документи поднети у понуди  буду нумерисани</w:t>
      </w:r>
      <w:r w:rsidRPr="00485884">
        <w:rPr>
          <w:rFonts w:cs="Arial"/>
          <w:lang w:val="sr-Latn-CS"/>
        </w:rPr>
        <w:t xml:space="preserve"> и</w:t>
      </w:r>
      <w:r w:rsidRPr="0048588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85884" w:rsidRDefault="008D2B23" w:rsidP="008D2B23">
      <w:pPr>
        <w:pStyle w:val="KDParagraf"/>
        <w:spacing w:before="0"/>
        <w:rPr>
          <w:rFonts w:cs="Arial"/>
          <w:lang w:val="ru-RU"/>
        </w:rPr>
      </w:pPr>
      <w:r w:rsidRPr="00485884">
        <w:rPr>
          <w:rFonts w:cs="Arial"/>
          <w:lang w:val="ru-RU"/>
        </w:rPr>
        <w:t xml:space="preserve">Препоручује се да се нумерација поднете документације </w:t>
      </w:r>
      <w:r w:rsidR="00FC355A" w:rsidRPr="00485884">
        <w:rPr>
          <w:rFonts w:cs="Arial"/>
          <w:lang w:val="ru-RU"/>
        </w:rPr>
        <w:t>и образац</w:t>
      </w:r>
      <w:r w:rsidR="00962DFB" w:rsidRPr="00485884">
        <w:rPr>
          <w:rFonts w:cs="Arial"/>
          <w:lang w:val="ru-RU"/>
        </w:rPr>
        <w:t>а</w:t>
      </w:r>
      <w:r w:rsidR="00FC355A" w:rsidRPr="00485884">
        <w:rPr>
          <w:rFonts w:cs="Arial"/>
          <w:lang w:val="ru-RU"/>
        </w:rPr>
        <w:t xml:space="preserve"> у понуди </w:t>
      </w:r>
      <w:r w:rsidRPr="00485884">
        <w:rPr>
          <w:rFonts w:cs="Arial"/>
          <w:lang w:val="ru-RU"/>
        </w:rPr>
        <w:t>изврши на свако</w:t>
      </w:r>
      <w:r w:rsidRPr="00485884">
        <w:rPr>
          <w:rFonts w:cs="Arial"/>
        </w:rPr>
        <w:t>j</w:t>
      </w:r>
      <w:r w:rsidRPr="00485884">
        <w:rPr>
          <w:rFonts w:cs="Arial"/>
          <w:lang w:val="ru-RU"/>
        </w:rPr>
        <w:t xml:space="preserve"> страни на којој има текста, исписивањем </w:t>
      </w:r>
      <w:r w:rsidRPr="00485884">
        <w:rPr>
          <w:rFonts w:cs="Arial"/>
          <w:i/>
          <w:lang w:val="ru-RU"/>
        </w:rPr>
        <w:t>“1 од н“, „2 од н“</w:t>
      </w:r>
      <w:r w:rsidRPr="00485884">
        <w:rPr>
          <w:rFonts w:cs="Arial"/>
          <w:lang w:val="ru-RU"/>
        </w:rPr>
        <w:t xml:space="preserve"> и тако све до </w:t>
      </w:r>
      <w:r w:rsidRPr="00485884">
        <w:rPr>
          <w:rFonts w:cs="Arial"/>
          <w:i/>
          <w:lang w:val="ru-RU"/>
        </w:rPr>
        <w:t>„н од н“</w:t>
      </w:r>
      <w:r w:rsidRPr="00485884">
        <w:rPr>
          <w:rFonts w:cs="Arial"/>
          <w:lang w:val="ru-RU"/>
        </w:rPr>
        <w:t xml:space="preserve">, с тим да </w:t>
      </w:r>
      <w:r w:rsidRPr="00485884">
        <w:rPr>
          <w:rFonts w:cs="Arial"/>
          <w:i/>
          <w:lang w:val="ru-RU"/>
        </w:rPr>
        <w:t>„н“</w:t>
      </w:r>
      <w:r w:rsidRPr="00485884">
        <w:rPr>
          <w:rFonts w:cs="Arial"/>
          <w:lang w:val="ru-RU"/>
        </w:rPr>
        <w:t xml:space="preserve"> представља укупан број страна понуде.</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85884" w:rsidRDefault="008D2B23" w:rsidP="008D2B23">
      <w:pPr>
        <w:pStyle w:val="KDParagraf"/>
        <w:spacing w:before="0"/>
        <w:rPr>
          <w:rFonts w:cs="Arial"/>
          <w:lang w:val="ru-RU"/>
        </w:rPr>
      </w:pPr>
      <w:r w:rsidRPr="00485884">
        <w:rPr>
          <w:rFonts w:cs="Arial"/>
          <w:lang w:val="ru-RU"/>
        </w:rPr>
        <w:t xml:space="preserve">Понуђач подноси понуду у затвореној коверти или кутији, тако да се </w:t>
      </w:r>
      <w:r w:rsidR="00613B13" w:rsidRPr="00485884">
        <w:rPr>
          <w:rFonts w:cs="Arial"/>
          <w:lang w:val="ru-RU"/>
        </w:rPr>
        <w:t>при отварању може проверити да ли је затворена, као и када</w:t>
      </w:r>
      <w:r w:rsidRPr="00485884">
        <w:rPr>
          <w:rFonts w:cs="Arial"/>
          <w:lang w:val="ru-RU"/>
        </w:rPr>
        <w:t xml:space="preserve">, на адресу: Јавно предузеће „Електропривреда Србије“, </w:t>
      </w:r>
      <w:r w:rsidR="00613B13" w:rsidRPr="00485884">
        <w:rPr>
          <w:rFonts w:cs="Arial"/>
          <w:lang w:val="ru-RU"/>
        </w:rPr>
        <w:t>огранак</w:t>
      </w:r>
      <w:r w:rsidR="00A90B96" w:rsidRPr="00485884">
        <w:rPr>
          <w:rFonts w:cs="Arial"/>
          <w:lang w:val="ru-RU"/>
        </w:rPr>
        <w:t xml:space="preserve"> ТЕ-КО Костолац</w:t>
      </w:r>
      <w:r w:rsidRPr="00485884">
        <w:rPr>
          <w:rFonts w:cs="Arial"/>
          <w:lang w:val="ru-RU"/>
        </w:rPr>
        <w:t>,</w:t>
      </w:r>
      <w:r w:rsidR="00613B13" w:rsidRPr="00485884">
        <w:rPr>
          <w:rFonts w:cs="Arial"/>
          <w:lang w:val="ru-RU"/>
        </w:rPr>
        <w:t>адреса</w:t>
      </w:r>
      <w:r w:rsidR="00A90B96" w:rsidRPr="00485884">
        <w:rPr>
          <w:rFonts w:cs="Arial"/>
          <w:lang w:val="ru-RU"/>
        </w:rPr>
        <w:t xml:space="preserve"> 12208 Костолац,</w:t>
      </w:r>
      <w:r w:rsidR="00613B13" w:rsidRPr="00485884">
        <w:rPr>
          <w:rFonts w:cs="Arial"/>
          <w:lang w:val="ru-RU"/>
        </w:rPr>
        <w:t xml:space="preserve"> </w:t>
      </w:r>
      <w:r w:rsidR="00A90B96" w:rsidRPr="00485884">
        <w:rPr>
          <w:rFonts w:cs="Arial"/>
          <w:lang w:val="ru-RU"/>
        </w:rPr>
        <w:t>Ул. Николе Тесле 5-7</w:t>
      </w:r>
      <w:r w:rsidR="00613B13" w:rsidRPr="00485884">
        <w:rPr>
          <w:rFonts w:cs="Arial"/>
          <w:lang w:val="ru-RU"/>
        </w:rPr>
        <w:t xml:space="preserve">, </w:t>
      </w:r>
      <w:r w:rsidRPr="00485884">
        <w:rPr>
          <w:rFonts w:cs="Arial"/>
          <w:lang w:val="ru-RU"/>
        </w:rPr>
        <w:t xml:space="preserve">- са назнаком: „Понуда за јавну набавку број </w:t>
      </w:r>
      <w:r w:rsidR="005D6DC6">
        <w:rPr>
          <w:rFonts w:cs="Arial"/>
          <w:b/>
          <w:lang w:val="ru-RU"/>
        </w:rPr>
        <w:t>3100/0552/2019</w:t>
      </w:r>
      <w:r w:rsidRPr="00485884">
        <w:rPr>
          <w:rFonts w:cs="Arial"/>
          <w:lang w:val="ru-RU"/>
        </w:rPr>
        <w:t xml:space="preserve"> - НЕ ОТВАРАТИ“. </w:t>
      </w:r>
    </w:p>
    <w:p w:rsidR="008D2B23" w:rsidRPr="00485884" w:rsidRDefault="008D2B23" w:rsidP="008D2B23">
      <w:pPr>
        <w:pStyle w:val="KDParagraf"/>
        <w:spacing w:before="0"/>
        <w:rPr>
          <w:rFonts w:cs="Arial"/>
          <w:lang w:val="ru-RU"/>
        </w:rPr>
      </w:pPr>
      <w:r w:rsidRPr="0048588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85884" w:rsidRDefault="008D2B23" w:rsidP="008D2B23">
      <w:pPr>
        <w:pStyle w:val="KDParagraf"/>
        <w:spacing w:before="0"/>
        <w:rPr>
          <w:rFonts w:cs="Arial"/>
          <w:lang w:val="ru-RU"/>
        </w:rPr>
      </w:pPr>
      <w:r w:rsidRPr="00485884">
        <w:rPr>
          <w:rFonts w:eastAsia="TimesNewRomanPSMT" w:cs="Arial"/>
          <w:bCs/>
          <w:lang w:val="ru-RU"/>
        </w:rPr>
        <w:t>У случају да понуду подноси група п</w:t>
      </w:r>
      <w:r w:rsidR="009B3371" w:rsidRPr="00485884">
        <w:rPr>
          <w:rFonts w:eastAsia="TimesNewRomanPSMT" w:cs="Arial"/>
          <w:bCs/>
          <w:lang w:val="ru-RU"/>
        </w:rPr>
        <w:t xml:space="preserve">онуђача, на полеђини коверте </w:t>
      </w:r>
      <w:r w:rsidRPr="0048588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85884">
        <w:rPr>
          <w:rFonts w:cs="Arial"/>
          <w:lang w:val="ru-RU"/>
        </w:rPr>
        <w:t>.</w:t>
      </w:r>
    </w:p>
    <w:p w:rsidR="00613B13" w:rsidRPr="00485884" w:rsidRDefault="00613B13" w:rsidP="00613B13">
      <w:pPr>
        <w:pStyle w:val="KDParagraf"/>
        <w:spacing w:before="0"/>
        <w:rPr>
          <w:rFonts w:cs="Arial"/>
          <w:lang w:val="ru-RU"/>
        </w:rPr>
      </w:pPr>
      <w:r w:rsidRPr="00485884">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485884">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85884" w:rsidRDefault="00613B13" w:rsidP="00613B13">
      <w:pPr>
        <w:pStyle w:val="KDParagraf"/>
        <w:spacing w:before="0"/>
        <w:rPr>
          <w:rFonts w:cs="Arial"/>
          <w:lang w:val="ru-RU"/>
        </w:rPr>
      </w:pPr>
      <w:r w:rsidRPr="00485884">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5C89">
        <w:rPr>
          <w:rFonts w:cs="Arial"/>
          <w:lang w:val="ru-RU"/>
        </w:rPr>
        <w:t>акона</w:t>
      </w:r>
      <w:r w:rsidRPr="00485884">
        <w:rPr>
          <w:rFonts w:cs="Arial"/>
          <w:lang w:val="ru-RU"/>
        </w:rPr>
        <w:t xml:space="preserve">. </w:t>
      </w:r>
    </w:p>
    <w:p w:rsidR="00613B13" w:rsidRPr="00485884" w:rsidRDefault="00613B13" w:rsidP="00613B13">
      <w:pPr>
        <w:pStyle w:val="KDParagraf"/>
        <w:spacing w:before="0"/>
        <w:rPr>
          <w:rFonts w:cs="Arial"/>
          <w:lang w:val="ru-RU"/>
        </w:rPr>
      </w:pPr>
      <w:r w:rsidRPr="0048588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95C89" w:rsidRDefault="00613B13" w:rsidP="00613B13">
      <w:pPr>
        <w:tabs>
          <w:tab w:val="left" w:pos="284"/>
          <w:tab w:val="left" w:pos="330"/>
        </w:tabs>
        <w:ind w:left="284"/>
        <w:rPr>
          <w:rFonts w:eastAsia="TimesNewRomanPSMT" w:cs="Arial"/>
          <w:bCs/>
          <w:lang w:val="ru-RU"/>
        </w:rPr>
      </w:pPr>
    </w:p>
    <w:p w:rsidR="008D2B23" w:rsidRPr="00485884" w:rsidRDefault="008D2B23" w:rsidP="004B1034">
      <w:pPr>
        <w:pStyle w:val="KDPodnaslov2"/>
        <w:numPr>
          <w:ilvl w:val="1"/>
          <w:numId w:val="23"/>
        </w:numPr>
        <w:spacing w:before="0"/>
        <w:jc w:val="both"/>
        <w:rPr>
          <w:rFonts w:cs="Arial"/>
        </w:rPr>
      </w:pPr>
      <w:bookmarkStart w:id="212" w:name="_Toc441651579"/>
      <w:bookmarkStart w:id="213" w:name="_Toc442559890"/>
      <w:r w:rsidRPr="00485884">
        <w:rPr>
          <w:rFonts w:cs="Arial"/>
        </w:rPr>
        <w:t>Обавезна садржина понуде</w:t>
      </w:r>
      <w:bookmarkEnd w:id="212"/>
      <w:bookmarkEnd w:id="213"/>
    </w:p>
    <w:p w:rsidR="008D2B23" w:rsidRPr="00485884" w:rsidRDefault="008D2B23" w:rsidP="008D2B23">
      <w:pPr>
        <w:pStyle w:val="KDParagraf"/>
        <w:spacing w:before="0"/>
        <w:rPr>
          <w:rFonts w:cs="Arial"/>
          <w:lang w:val="ru-RU"/>
        </w:rPr>
      </w:pPr>
      <w:r w:rsidRPr="00485884">
        <w:rPr>
          <w:rFonts w:cs="Arial"/>
          <w:lang w:val="ru-RU" w:bidi="en-US"/>
        </w:rPr>
        <w:t>Садржину понуде, поред Обрасца понуде, чине и сви остали докази</w:t>
      </w:r>
      <w:r w:rsidR="00A870A7" w:rsidRPr="00E95C89">
        <w:rPr>
          <w:rFonts w:cs="Arial"/>
          <w:lang w:val="ru-RU" w:bidi="en-US"/>
        </w:rPr>
        <w:t xml:space="preserve"> </w:t>
      </w:r>
      <w:r w:rsidRPr="00485884">
        <w:rPr>
          <w:rFonts w:cs="Arial"/>
          <w:lang w:val="ru-RU" w:bidi="en-US"/>
        </w:rPr>
        <w:t>о испуњености услова из чл. 75.и 76.</w:t>
      </w:r>
      <w:r w:rsidRPr="00485884">
        <w:rPr>
          <w:rFonts w:cs="Arial"/>
          <w:lang w:val="ru-RU"/>
        </w:rPr>
        <w:t>Закона о јавним</w:t>
      </w:r>
      <w:r w:rsidRPr="0048588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95C89">
        <w:rPr>
          <w:rFonts w:cs="Arial"/>
          <w:lang w:val="ru-RU" w:bidi="en-US"/>
        </w:rPr>
        <w:t xml:space="preserve"> (попуњени, потписани и печатом оверени)</w:t>
      </w:r>
      <w:r w:rsidRPr="00485884">
        <w:rPr>
          <w:rFonts w:cs="Arial"/>
          <w:lang w:val="ru-RU" w:bidi="en-US"/>
        </w:rPr>
        <w:t xml:space="preserve"> на начин предвиђен следећим ставом ове тачке</w:t>
      </w:r>
      <w:r w:rsidRPr="00485884">
        <w:rPr>
          <w:rFonts w:cs="Arial"/>
          <w:lang w:val="ru-RU"/>
        </w:rPr>
        <w:t>:</w:t>
      </w:r>
    </w:p>
    <w:p w:rsidR="00645F72" w:rsidRPr="00485884" w:rsidRDefault="00645F72" w:rsidP="00645F72">
      <w:pPr>
        <w:pStyle w:val="KDNabrajanje"/>
        <w:spacing w:before="0"/>
        <w:rPr>
          <w:rFonts w:cs="Arial"/>
        </w:rPr>
      </w:pPr>
      <w:r w:rsidRPr="00485884">
        <w:rPr>
          <w:rFonts w:cs="Arial"/>
        </w:rPr>
        <w:t xml:space="preserve">Образац понуде </w:t>
      </w:r>
    </w:p>
    <w:p w:rsidR="00645F72" w:rsidRPr="00485884" w:rsidRDefault="00645F72" w:rsidP="00645F72">
      <w:pPr>
        <w:pStyle w:val="KDNabrajanje"/>
        <w:spacing w:before="0"/>
        <w:rPr>
          <w:rFonts w:cs="Arial"/>
        </w:rPr>
      </w:pPr>
      <w:r w:rsidRPr="00485884">
        <w:rPr>
          <w:rFonts w:cs="Arial"/>
        </w:rPr>
        <w:t xml:space="preserve">Структура цене </w:t>
      </w:r>
    </w:p>
    <w:p w:rsidR="00645F72" w:rsidRPr="00485884" w:rsidRDefault="00645F72" w:rsidP="00645F72">
      <w:pPr>
        <w:pStyle w:val="KDNabrajanje"/>
        <w:spacing w:before="0"/>
        <w:rPr>
          <w:rFonts w:cs="Arial"/>
        </w:rPr>
      </w:pPr>
      <w:r w:rsidRPr="00485884">
        <w:rPr>
          <w:rFonts w:cs="Arial"/>
        </w:rPr>
        <w:t xml:space="preserve">Образац трошкова припреме понуде , </w:t>
      </w:r>
      <w:r w:rsidR="0056571E" w:rsidRPr="00485884">
        <w:rPr>
          <w:rFonts w:cs="Arial"/>
        </w:rPr>
        <w:t>ако понуђач захтева надокнаду трошкова у складу са чл.88 Закона</w:t>
      </w:r>
    </w:p>
    <w:p w:rsidR="008D2B23" w:rsidRPr="00485884" w:rsidRDefault="008D2B23" w:rsidP="008D2B23">
      <w:pPr>
        <w:pStyle w:val="KDNabrajanje"/>
        <w:spacing w:before="0"/>
        <w:rPr>
          <w:rFonts w:cs="Arial"/>
        </w:rPr>
      </w:pPr>
      <w:r w:rsidRPr="00485884">
        <w:rPr>
          <w:rFonts w:cs="Arial"/>
        </w:rPr>
        <w:t xml:space="preserve">Изјава о независној понуди </w:t>
      </w:r>
    </w:p>
    <w:p w:rsidR="00645F72" w:rsidRPr="00485884" w:rsidRDefault="00645F72" w:rsidP="00645F72">
      <w:pPr>
        <w:pStyle w:val="KDNabrajanje"/>
        <w:spacing w:before="0"/>
        <w:rPr>
          <w:rFonts w:cs="Arial"/>
        </w:rPr>
      </w:pPr>
      <w:r w:rsidRPr="00485884">
        <w:rPr>
          <w:rFonts w:cs="Arial"/>
        </w:rPr>
        <w:t>Изјав</w:t>
      </w:r>
      <w:r w:rsidR="001945FA" w:rsidRPr="00485884">
        <w:rPr>
          <w:rFonts w:cs="Arial"/>
        </w:rPr>
        <w:t>а</w:t>
      </w:r>
      <w:r w:rsidRPr="00485884">
        <w:rPr>
          <w:rFonts w:cs="Arial"/>
        </w:rPr>
        <w:t xml:space="preserve"> у складу са чланом 75. став 2. Закона </w:t>
      </w:r>
    </w:p>
    <w:p w:rsidR="00645F72" w:rsidRDefault="00645F72" w:rsidP="00645F72">
      <w:pPr>
        <w:pStyle w:val="KDNabrajanje"/>
        <w:spacing w:before="0"/>
        <w:rPr>
          <w:rFonts w:cs="Arial"/>
        </w:rPr>
      </w:pPr>
      <w:r w:rsidRPr="00485884">
        <w:rPr>
          <w:rFonts w:cs="Arial"/>
        </w:rPr>
        <w:t xml:space="preserve">средства финансијског обезбеђења </w:t>
      </w:r>
    </w:p>
    <w:p w:rsidR="006B3692" w:rsidRPr="007753C4" w:rsidRDefault="006B3692" w:rsidP="006B3692">
      <w:pPr>
        <w:pStyle w:val="KDNabrajanje"/>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485884" w:rsidRDefault="007267FC" w:rsidP="00EA6178">
      <w:pPr>
        <w:pStyle w:val="KDNabrajanje"/>
        <w:spacing w:before="0"/>
        <w:rPr>
          <w:rFonts w:cs="Arial"/>
        </w:rPr>
      </w:pPr>
      <w:r w:rsidRPr="00485884">
        <w:rPr>
          <w:rFonts w:cs="Arial"/>
        </w:rPr>
        <w:t>обрасц</w:t>
      </w:r>
      <w:r w:rsidRPr="00485884">
        <w:rPr>
          <w:rFonts w:cs="Arial"/>
          <w:lang w:val="sr-Cyrl-CS"/>
        </w:rPr>
        <w:t>и</w:t>
      </w:r>
      <w:r w:rsidR="00EA6178" w:rsidRPr="00485884">
        <w:rPr>
          <w:rFonts w:cs="Arial"/>
        </w:rPr>
        <w:t>, изјаве и доказ</w:t>
      </w:r>
      <w:r w:rsidRPr="00485884">
        <w:rPr>
          <w:rFonts w:cs="Arial"/>
          <w:lang w:val="sr-Cyrl-CS"/>
        </w:rPr>
        <w:t>и</w:t>
      </w:r>
      <w:r w:rsidRPr="00485884">
        <w:rPr>
          <w:rFonts w:cs="Arial"/>
        </w:rPr>
        <w:t xml:space="preserve"> одређене тачком </w:t>
      </w:r>
      <w:r w:rsidR="003C4E60" w:rsidRPr="00485884">
        <w:rPr>
          <w:rFonts w:cs="Arial"/>
        </w:rPr>
        <w:t>6</w:t>
      </w:r>
      <w:r w:rsidRPr="00485884">
        <w:rPr>
          <w:rFonts w:cs="Arial"/>
        </w:rPr>
        <w:t>.</w:t>
      </w:r>
      <w:r w:rsidRPr="00485884">
        <w:rPr>
          <w:rFonts w:cs="Arial"/>
          <w:lang w:val="sr-Cyrl-CS"/>
        </w:rPr>
        <w:t>9</w:t>
      </w:r>
      <w:r w:rsidRPr="00485884">
        <w:rPr>
          <w:rFonts w:cs="Arial"/>
        </w:rPr>
        <w:t xml:space="preserve"> или </w:t>
      </w:r>
      <w:r w:rsidR="003C4E60" w:rsidRPr="00485884">
        <w:rPr>
          <w:rFonts w:cs="Arial"/>
        </w:rPr>
        <w:t>6</w:t>
      </w:r>
      <w:r w:rsidRPr="00485884">
        <w:rPr>
          <w:rFonts w:cs="Arial"/>
        </w:rPr>
        <w:t>.1</w:t>
      </w:r>
      <w:r w:rsidRPr="00485884">
        <w:rPr>
          <w:rFonts w:cs="Arial"/>
          <w:lang w:val="sr-Cyrl-CS"/>
        </w:rPr>
        <w:t>0</w:t>
      </w:r>
      <w:r w:rsidR="00EA6178" w:rsidRPr="0048588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85884" w:rsidRDefault="008D2B23" w:rsidP="008D2B23">
      <w:pPr>
        <w:pStyle w:val="KDNabrajanje"/>
        <w:spacing w:before="0"/>
        <w:rPr>
          <w:rFonts w:cs="Arial"/>
        </w:rPr>
      </w:pPr>
      <w:r w:rsidRPr="00485884">
        <w:rPr>
          <w:rFonts w:cs="Arial"/>
        </w:rPr>
        <w:t xml:space="preserve">потписан и печатом оверен „Модел уговора“ </w:t>
      </w:r>
      <w:r w:rsidR="003C4E60" w:rsidRPr="00485884">
        <w:rPr>
          <w:rFonts w:cs="Arial"/>
        </w:rPr>
        <w:t>(пожељно је да буде попуњен)</w:t>
      </w:r>
    </w:p>
    <w:p w:rsidR="008D2B23" w:rsidRPr="00485884" w:rsidRDefault="008D2B23" w:rsidP="008D2B23">
      <w:pPr>
        <w:pStyle w:val="KDNabrajanje"/>
        <w:spacing w:before="0"/>
        <w:rPr>
          <w:rFonts w:cs="Arial"/>
        </w:rPr>
      </w:pPr>
      <w:r w:rsidRPr="00485884">
        <w:rPr>
          <w:rFonts w:cs="Arial"/>
        </w:rPr>
        <w:t xml:space="preserve">докази о испуњености услова </w:t>
      </w:r>
      <w:r w:rsidRPr="00485884">
        <w:rPr>
          <w:rFonts w:cs="Arial"/>
          <w:lang w:bidi="en-US"/>
        </w:rPr>
        <w:t xml:space="preserve">из чл. </w:t>
      </w:r>
      <w:r w:rsidR="002A701C" w:rsidRPr="00485884">
        <w:rPr>
          <w:rFonts w:cs="Arial"/>
          <w:lang w:bidi="en-US"/>
        </w:rPr>
        <w:t xml:space="preserve">75. и </w:t>
      </w:r>
      <w:r w:rsidRPr="00485884">
        <w:rPr>
          <w:rFonts w:cs="Arial"/>
          <w:lang w:bidi="en-US"/>
        </w:rPr>
        <w:t>76.</w:t>
      </w:r>
      <w:r w:rsidRPr="00485884">
        <w:rPr>
          <w:rFonts w:cs="Arial"/>
        </w:rPr>
        <w:t xml:space="preserve"> Закона у складу са чланом 77. Закон и Одељком 4. конкурсне документације </w:t>
      </w:r>
    </w:p>
    <w:p w:rsidR="009B3371" w:rsidRPr="00485884" w:rsidRDefault="009B3371" w:rsidP="00EE070C">
      <w:pPr>
        <w:pStyle w:val="KDNabrajanje"/>
        <w:rPr>
          <w:rFonts w:cs="Arial"/>
        </w:rPr>
      </w:pPr>
      <w:r w:rsidRPr="00485884">
        <w:rPr>
          <w:rFonts w:cs="Arial"/>
        </w:rPr>
        <w:t>Овлашћење за потписника (ако не потписује заступник)</w:t>
      </w:r>
    </w:p>
    <w:p w:rsidR="002A701C" w:rsidRPr="00485884" w:rsidRDefault="002A701C" w:rsidP="002A701C">
      <w:pPr>
        <w:pStyle w:val="KDNabrajanje"/>
      </w:pPr>
      <w:r w:rsidRPr="00485884">
        <w:t>Споразум о заједничком наступу (уколико понуду подносе група понуђача)</w:t>
      </w:r>
    </w:p>
    <w:p w:rsidR="00D83A1F" w:rsidRPr="00485884" w:rsidRDefault="00D83A1F" w:rsidP="002A701C">
      <w:pPr>
        <w:pStyle w:val="KDNabrajanje"/>
        <w:numPr>
          <w:ilvl w:val="0"/>
          <w:numId w:val="0"/>
        </w:numPr>
        <w:rPr>
          <w:rFonts w:cs="Arial"/>
        </w:rPr>
      </w:pP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85884" w:rsidRDefault="008D2B23" w:rsidP="008D2B23">
      <w:pPr>
        <w:pStyle w:val="KDParagraf"/>
        <w:spacing w:before="0"/>
        <w:rPr>
          <w:rFonts w:eastAsia="TimesNewRomanPS-BoldMT" w:cs="Arial"/>
          <w:bCs/>
          <w:lang w:val="ru-RU"/>
        </w:rPr>
      </w:pPr>
    </w:p>
    <w:p w:rsidR="008D2B23" w:rsidRPr="00485884" w:rsidRDefault="003C4E60" w:rsidP="004B1034">
      <w:pPr>
        <w:pStyle w:val="KDPodnaslov2"/>
        <w:numPr>
          <w:ilvl w:val="1"/>
          <w:numId w:val="23"/>
        </w:numPr>
        <w:spacing w:before="0"/>
        <w:jc w:val="both"/>
        <w:rPr>
          <w:rFonts w:cs="Arial"/>
        </w:rPr>
      </w:pPr>
      <w:bookmarkStart w:id="214" w:name="_Toc441651580"/>
      <w:bookmarkStart w:id="215" w:name="_Toc442559891"/>
      <w:r w:rsidRPr="00485884">
        <w:rPr>
          <w:rFonts w:cs="Arial"/>
        </w:rPr>
        <w:t>Подношење и</w:t>
      </w:r>
      <w:r w:rsidR="008D2B23" w:rsidRPr="00485884">
        <w:rPr>
          <w:rFonts w:cs="Arial"/>
        </w:rPr>
        <w:t xml:space="preserve"> отварање понуда</w:t>
      </w:r>
      <w:bookmarkEnd w:id="214"/>
      <w:bookmarkEnd w:id="215"/>
    </w:p>
    <w:p w:rsidR="00FC355A" w:rsidRPr="00485884" w:rsidRDefault="00FC355A" w:rsidP="008D2B23">
      <w:pPr>
        <w:pStyle w:val="KDParagraf"/>
        <w:spacing w:before="0"/>
        <w:rPr>
          <w:rFonts w:cs="Arial"/>
          <w:lang w:val="sr-Cyrl-CS"/>
        </w:rPr>
      </w:pPr>
      <w:r w:rsidRPr="0048588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5C89">
        <w:rPr>
          <w:rFonts w:cs="Arial"/>
          <w:lang w:val="ru-RU"/>
        </w:rPr>
        <w:t>е</w:t>
      </w:r>
      <w:r w:rsidRPr="00485884">
        <w:rPr>
          <w:rFonts w:cs="Arial"/>
          <w:lang w:val="sr-Cyrl-CS"/>
        </w:rPr>
        <w:t>.</w:t>
      </w:r>
    </w:p>
    <w:p w:rsidR="00FC355A" w:rsidRPr="00485884" w:rsidRDefault="008D2B23" w:rsidP="00FC355A">
      <w:pPr>
        <w:pStyle w:val="KDParagraf"/>
        <w:spacing w:before="0"/>
        <w:rPr>
          <w:rFonts w:cs="Arial"/>
          <w:lang w:val="sr-Cyrl-CS"/>
        </w:rPr>
      </w:pPr>
      <w:r w:rsidRPr="00485884">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485884">
        <w:rPr>
          <w:rFonts w:cs="Arial"/>
          <w:lang w:val="ru-RU"/>
        </w:rPr>
        <w:lastRenderedPageBreak/>
        <w:t>понуда, овакву понуду вратити неотворену понуђачу, са назнаком да је поднета неблаговремено.</w:t>
      </w:r>
    </w:p>
    <w:p w:rsidR="00FC355A" w:rsidRPr="00E95C89" w:rsidRDefault="00FC355A" w:rsidP="008D2B23">
      <w:pPr>
        <w:pStyle w:val="KDParagraf"/>
        <w:spacing w:before="0"/>
        <w:rPr>
          <w:rFonts w:cs="Arial"/>
          <w:lang w:val="ru-RU"/>
        </w:rPr>
      </w:pPr>
      <w:r w:rsidRPr="00485884">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95C89">
        <w:rPr>
          <w:rFonts w:cs="Arial"/>
          <w:lang w:val="ru-RU"/>
        </w:rPr>
        <w:t xml:space="preserve">огранак </w:t>
      </w:r>
      <w:r w:rsidR="00A90B96" w:rsidRPr="00E95C89">
        <w:rPr>
          <w:rFonts w:cs="Arial"/>
          <w:lang w:val="ru-RU"/>
        </w:rPr>
        <w:t>ТЕ-КО Костолац</w:t>
      </w:r>
      <w:r w:rsidR="003C4E60" w:rsidRPr="00E95C89">
        <w:rPr>
          <w:rFonts w:cs="Arial"/>
          <w:lang w:val="ru-RU"/>
        </w:rPr>
        <w:t xml:space="preserve">, </w:t>
      </w:r>
      <w:r w:rsidRPr="00485884">
        <w:rPr>
          <w:rFonts w:cs="Arial"/>
          <w:lang w:val="ru-RU"/>
        </w:rPr>
        <w:t xml:space="preserve">ул. </w:t>
      </w:r>
      <w:r w:rsidR="00A90B96" w:rsidRPr="00E95C89">
        <w:rPr>
          <w:rFonts w:cs="Arial"/>
          <w:lang w:val="ru-RU"/>
        </w:rPr>
        <w:t>Николе Тесле 5-7</w:t>
      </w:r>
      <w:r w:rsidR="003C4E60"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85884">
        <w:rPr>
          <w:rFonts w:cs="Arial"/>
          <w:lang w:val="ru-RU"/>
        </w:rPr>
        <w:t>за учествовање у овом поступку (пожељно да буде издато на меморандуму понуђача)</w:t>
      </w:r>
      <w:r w:rsidRPr="0048588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85884" w:rsidRDefault="008D2B23" w:rsidP="008D2B23">
      <w:pPr>
        <w:pStyle w:val="KDParagraf"/>
        <w:spacing w:before="0"/>
        <w:rPr>
          <w:rFonts w:cs="Arial"/>
          <w:lang w:val="ru-RU"/>
        </w:rPr>
      </w:pPr>
      <w:r w:rsidRPr="00485884">
        <w:rPr>
          <w:rFonts w:cs="Arial"/>
          <w:lang w:val="ru-RU"/>
        </w:rPr>
        <w:t>Комисија за јавну набавку води записник о отварању понуда у који се уносе подаци у складу са Законом.</w:t>
      </w:r>
    </w:p>
    <w:p w:rsidR="008D2B23" w:rsidRPr="00485884" w:rsidRDefault="008D2B23" w:rsidP="008D2B23">
      <w:pPr>
        <w:pStyle w:val="KDParagraf"/>
        <w:spacing w:before="0"/>
        <w:rPr>
          <w:rFonts w:cs="Arial"/>
          <w:lang w:val="ru-RU"/>
        </w:rPr>
      </w:pPr>
      <w:r w:rsidRPr="0048588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85884" w:rsidRDefault="008D2B23" w:rsidP="008D2B23">
      <w:pPr>
        <w:pStyle w:val="KDParagraf"/>
        <w:spacing w:before="0"/>
        <w:rPr>
          <w:rFonts w:cs="Arial"/>
          <w:lang w:val="ru-RU"/>
        </w:rPr>
      </w:pPr>
      <w:r w:rsidRPr="0048588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rPr>
      </w:pPr>
      <w:bookmarkStart w:id="216" w:name="_Toc441651581"/>
      <w:bookmarkStart w:id="217" w:name="_Toc442559892"/>
      <w:r w:rsidRPr="00485884">
        <w:rPr>
          <w:rFonts w:cs="Arial"/>
        </w:rPr>
        <w:t>Начин подношења понуде</w:t>
      </w:r>
      <w:bookmarkEnd w:id="216"/>
      <w:bookmarkEnd w:id="217"/>
    </w:p>
    <w:p w:rsidR="008D2B23" w:rsidRPr="00485884" w:rsidRDefault="008D2B23" w:rsidP="008D2B23">
      <w:pPr>
        <w:pStyle w:val="KDParagraf"/>
        <w:spacing w:before="0"/>
        <w:rPr>
          <w:rFonts w:cs="Arial"/>
          <w:lang w:val="ru-RU"/>
        </w:rPr>
      </w:pPr>
      <w:r w:rsidRPr="00485884">
        <w:rPr>
          <w:rFonts w:cs="Arial"/>
          <w:lang w:val="ru-RU"/>
        </w:rPr>
        <w:t>Понуђач може поднети само једну понуду.</w:t>
      </w:r>
    </w:p>
    <w:p w:rsidR="008D2B23" w:rsidRPr="00485884" w:rsidRDefault="008D2B23" w:rsidP="008D2B23">
      <w:pPr>
        <w:pStyle w:val="KDParagraf"/>
        <w:spacing w:before="0"/>
        <w:rPr>
          <w:rFonts w:cs="Arial"/>
          <w:lang w:val="ru-RU"/>
        </w:rPr>
      </w:pPr>
      <w:r w:rsidRPr="00485884">
        <w:rPr>
          <w:rFonts w:cs="Arial"/>
          <w:lang w:val="ru-RU"/>
        </w:rPr>
        <w:t>Понуду може поднети понуђач самостално, група понуђача, као и понуђач са подизвођачем.</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r w:rsidRPr="0048588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rPr>
      </w:pPr>
      <w:bookmarkStart w:id="218" w:name="_Toc441651582"/>
      <w:bookmarkStart w:id="219" w:name="_Toc442559893"/>
      <w:r w:rsidRPr="00485884">
        <w:rPr>
          <w:rFonts w:cs="Arial"/>
        </w:rPr>
        <w:t>Измена, допуна и опозив понуде</w:t>
      </w:r>
      <w:bookmarkEnd w:id="218"/>
      <w:bookmarkEnd w:id="219"/>
    </w:p>
    <w:p w:rsidR="008D2B23" w:rsidRPr="00485884" w:rsidRDefault="008D2B23" w:rsidP="008D2B23">
      <w:pPr>
        <w:pStyle w:val="KDParagraf"/>
        <w:spacing w:before="0"/>
        <w:rPr>
          <w:rFonts w:cs="Arial"/>
          <w:lang w:val="ru-RU"/>
        </w:rPr>
      </w:pPr>
      <w:r w:rsidRPr="0048588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485884">
        <w:rPr>
          <w:rFonts w:cs="Arial"/>
          <w:lang w:val="ru-RU"/>
        </w:rPr>
        <w:t xml:space="preserve">бр. </w:t>
      </w:r>
      <w:r w:rsidR="00CC74AF" w:rsidRPr="00CC74AF">
        <w:rPr>
          <w:rFonts w:cs="Arial"/>
          <w:b/>
          <w:lang w:val="sr-Latn-RS"/>
        </w:rPr>
        <w:t>J</w:t>
      </w:r>
      <w:r w:rsidR="00CC74AF" w:rsidRPr="00CC74AF">
        <w:rPr>
          <w:rFonts w:cs="Arial"/>
          <w:b/>
          <w:lang w:val="sr-Cyrl-RS"/>
        </w:rPr>
        <w:t xml:space="preserve">Н </w:t>
      </w:r>
      <w:r w:rsidR="005D6DC6">
        <w:rPr>
          <w:rFonts w:cs="Arial"/>
          <w:b/>
          <w:lang w:val="ru-RU"/>
        </w:rPr>
        <w:t>3100/0552/2019</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85884" w:rsidRDefault="008D2B23" w:rsidP="008D2B23">
      <w:pPr>
        <w:pStyle w:val="KDParagraf"/>
        <w:spacing w:before="0"/>
        <w:rPr>
          <w:rFonts w:cs="Arial"/>
          <w:lang w:val="ru-RU"/>
        </w:rPr>
      </w:pPr>
      <w:r w:rsidRPr="0048588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95C89">
        <w:rPr>
          <w:rFonts w:cs="Arial"/>
          <w:lang w:val="ru-RU"/>
        </w:rPr>
        <w:t xml:space="preserve"> бр.</w:t>
      </w:r>
      <w:r w:rsidRPr="00485884">
        <w:rPr>
          <w:rFonts w:cs="Arial"/>
          <w:lang w:val="ru-RU"/>
        </w:rPr>
        <w:t xml:space="preserve"> </w:t>
      </w:r>
      <w:r w:rsidR="00CC74AF" w:rsidRPr="00CC74AF">
        <w:rPr>
          <w:rFonts w:cs="Arial"/>
          <w:b/>
          <w:lang w:val="ru-RU"/>
        </w:rPr>
        <w:t xml:space="preserve">ЈН </w:t>
      </w:r>
      <w:r w:rsidR="005D6DC6">
        <w:rPr>
          <w:rFonts w:cs="Arial"/>
          <w:b/>
          <w:lang w:val="ru-RU"/>
        </w:rPr>
        <w:t>3100/0552/2019</w:t>
      </w:r>
      <w:r w:rsidR="00A90B96" w:rsidRPr="00485884">
        <w:rPr>
          <w:rFonts w:cs="Arial"/>
          <w:lang w:val="ru-RU"/>
        </w:rPr>
        <w:t xml:space="preserve"> </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485884" w:rsidRDefault="00EA6178" w:rsidP="008D2B23">
      <w:pPr>
        <w:pStyle w:val="KDKomentar"/>
        <w:spacing w:before="0"/>
        <w:rPr>
          <w:rFonts w:cs="Arial"/>
          <w:i w:val="0"/>
          <w:color w:val="auto"/>
          <w:sz w:val="22"/>
          <w:szCs w:val="22"/>
        </w:rPr>
      </w:pPr>
    </w:p>
    <w:p w:rsidR="008D2B23" w:rsidRPr="00485884" w:rsidRDefault="008D2B23" w:rsidP="004B1034">
      <w:pPr>
        <w:pStyle w:val="KDPodnaslov2"/>
        <w:numPr>
          <w:ilvl w:val="1"/>
          <w:numId w:val="23"/>
        </w:numPr>
        <w:spacing w:before="0"/>
        <w:jc w:val="both"/>
        <w:rPr>
          <w:rFonts w:cs="Arial"/>
        </w:rPr>
      </w:pPr>
      <w:bookmarkStart w:id="220" w:name="_Toc441651583"/>
      <w:bookmarkStart w:id="221" w:name="_Toc442559894"/>
      <w:r w:rsidRPr="00485884">
        <w:rPr>
          <w:rFonts w:cs="Arial"/>
          <w:lang w:val="ru-RU"/>
        </w:rPr>
        <w:t>П</w:t>
      </w:r>
      <w:r w:rsidRPr="00485884">
        <w:rPr>
          <w:rFonts w:cs="Arial"/>
        </w:rPr>
        <w:t>артије</w:t>
      </w:r>
      <w:bookmarkEnd w:id="220"/>
      <w:bookmarkEnd w:id="221"/>
    </w:p>
    <w:p w:rsidR="00FC355A" w:rsidRPr="00485884" w:rsidRDefault="00FC355A" w:rsidP="00FC355A">
      <w:pPr>
        <w:pStyle w:val="KDParagraf"/>
        <w:spacing w:before="0"/>
        <w:rPr>
          <w:rFonts w:cs="Arial"/>
          <w:lang w:val="ru-RU"/>
        </w:rPr>
      </w:pPr>
      <w:r w:rsidRPr="00485884">
        <w:rPr>
          <w:rFonts w:cs="Arial"/>
          <w:lang w:val="ru-RU"/>
        </w:rPr>
        <w:t>Набавка није обликована по партијама.</w:t>
      </w:r>
    </w:p>
    <w:p w:rsidR="00660E4F" w:rsidRPr="00485884" w:rsidRDefault="00660E4F" w:rsidP="008D2B23">
      <w:pPr>
        <w:spacing w:before="0"/>
        <w:rPr>
          <w:rFonts w:cs="Arial"/>
          <w:lang w:val="ru-RU"/>
        </w:rPr>
      </w:pPr>
    </w:p>
    <w:p w:rsidR="008D2B23" w:rsidRPr="00485884" w:rsidRDefault="00011DCA" w:rsidP="004B1034">
      <w:pPr>
        <w:pStyle w:val="KDPodnaslov2"/>
        <w:numPr>
          <w:ilvl w:val="1"/>
          <w:numId w:val="23"/>
        </w:numPr>
        <w:spacing w:before="0"/>
        <w:jc w:val="both"/>
        <w:rPr>
          <w:rFonts w:cs="Arial"/>
        </w:rPr>
      </w:pPr>
      <w:bookmarkStart w:id="222" w:name="_Toc441651584"/>
      <w:bookmarkStart w:id="223" w:name="_Toc442559895"/>
      <w:r w:rsidRPr="00E95C89">
        <w:rPr>
          <w:rFonts w:cs="Arial"/>
          <w:lang w:val="ru-RU"/>
        </w:rPr>
        <w:t xml:space="preserve"> </w:t>
      </w:r>
      <w:r w:rsidR="008D2B23" w:rsidRPr="00485884">
        <w:rPr>
          <w:rFonts w:cs="Arial"/>
        </w:rPr>
        <w:t>Понуда са варијантама</w:t>
      </w:r>
      <w:bookmarkEnd w:id="222"/>
      <w:bookmarkEnd w:id="223"/>
    </w:p>
    <w:p w:rsidR="008D2B23" w:rsidRPr="00485884" w:rsidRDefault="008D2B23" w:rsidP="008D2B23">
      <w:pPr>
        <w:tabs>
          <w:tab w:val="num" w:pos="993"/>
        </w:tabs>
        <w:spacing w:before="0"/>
        <w:rPr>
          <w:rFonts w:cs="Arial"/>
          <w:lang w:val="ru-RU"/>
        </w:rPr>
      </w:pPr>
      <w:r w:rsidRPr="00485884">
        <w:rPr>
          <w:rFonts w:cs="Arial"/>
          <w:lang w:val="ru-RU"/>
        </w:rPr>
        <w:t>Понуда са варијантама није дозвољена.</w:t>
      </w:r>
    </w:p>
    <w:p w:rsidR="008D2B23" w:rsidRPr="00485884" w:rsidRDefault="008D2B23" w:rsidP="008D2B23">
      <w:pPr>
        <w:tabs>
          <w:tab w:val="num" w:pos="993"/>
        </w:tabs>
        <w:spacing w:before="0"/>
        <w:rPr>
          <w:rFonts w:cs="Arial"/>
          <w:lang w:val="ru-RU"/>
        </w:rPr>
      </w:pPr>
    </w:p>
    <w:p w:rsidR="008D2B23" w:rsidRPr="00485884" w:rsidRDefault="00011DCA" w:rsidP="004B1034">
      <w:pPr>
        <w:pStyle w:val="KDPodnaslov2"/>
        <w:numPr>
          <w:ilvl w:val="1"/>
          <w:numId w:val="23"/>
        </w:numPr>
        <w:spacing w:before="0"/>
        <w:jc w:val="both"/>
        <w:rPr>
          <w:rFonts w:cs="Arial"/>
        </w:rPr>
      </w:pPr>
      <w:bookmarkStart w:id="224" w:name="_Toc441651585"/>
      <w:bookmarkStart w:id="225" w:name="_Toc442559896"/>
      <w:r w:rsidRPr="00E95C89">
        <w:rPr>
          <w:rFonts w:cs="Arial"/>
          <w:lang w:val="ru-RU"/>
        </w:rPr>
        <w:t xml:space="preserve"> </w:t>
      </w:r>
      <w:r w:rsidR="008D2B23" w:rsidRPr="00485884">
        <w:rPr>
          <w:rFonts w:cs="Arial"/>
        </w:rPr>
        <w:t>Подношење понуде са подизвођачима</w:t>
      </w:r>
      <w:bookmarkEnd w:id="224"/>
      <w:bookmarkEnd w:id="225"/>
    </w:p>
    <w:p w:rsidR="00EE070C" w:rsidRPr="00485884" w:rsidRDefault="00EE070C" w:rsidP="00EE070C">
      <w:pPr>
        <w:pStyle w:val="KDParagraf"/>
        <w:spacing w:before="0"/>
        <w:rPr>
          <w:rFonts w:cs="Arial"/>
          <w:lang w:val="ru-RU"/>
        </w:rPr>
      </w:pPr>
      <w:r w:rsidRPr="0048588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85884" w:rsidRDefault="00EE070C" w:rsidP="00EE070C">
      <w:pPr>
        <w:pStyle w:val="KDParagraf"/>
        <w:spacing w:before="0"/>
        <w:rPr>
          <w:rFonts w:cs="Arial"/>
          <w:lang w:val="ru-RU"/>
        </w:rPr>
      </w:pPr>
      <w:r w:rsidRPr="0048588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485884" w:rsidRDefault="00EE070C" w:rsidP="00EE070C">
      <w:pPr>
        <w:pStyle w:val="KDParagraf"/>
        <w:spacing w:before="0"/>
        <w:rPr>
          <w:rFonts w:cs="Arial"/>
          <w:lang w:val="ru-RU"/>
        </w:rPr>
      </w:pPr>
      <w:r w:rsidRPr="0048588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85884" w:rsidRDefault="00EE070C" w:rsidP="00EE070C">
      <w:pPr>
        <w:pStyle w:val="KDParagraf"/>
        <w:spacing w:before="0"/>
        <w:rPr>
          <w:rFonts w:cs="Arial"/>
          <w:lang w:val="ru-RU"/>
        </w:rPr>
      </w:pPr>
      <w:r w:rsidRPr="0048588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95C89" w:rsidRDefault="00EE070C" w:rsidP="008D2B23">
      <w:pPr>
        <w:pStyle w:val="KDParagraf"/>
        <w:spacing w:before="0"/>
        <w:rPr>
          <w:rFonts w:cs="Arial"/>
          <w:lang w:val="ru-RU"/>
        </w:rPr>
      </w:pPr>
      <w:r w:rsidRPr="00E95C89">
        <w:rPr>
          <w:rFonts w:cs="Arial"/>
          <w:lang w:val="ru-RU"/>
        </w:rPr>
        <w:t xml:space="preserve">Обавеза понуђача је да за </w:t>
      </w:r>
      <w:r w:rsidR="008D2B23" w:rsidRPr="00485884">
        <w:rPr>
          <w:rFonts w:cs="Arial"/>
          <w:lang w:val="ru-RU"/>
        </w:rPr>
        <w:t>подизвођач</w:t>
      </w:r>
      <w:r w:rsidRPr="00E95C89">
        <w:rPr>
          <w:rFonts w:cs="Arial"/>
          <w:lang w:val="ru-RU"/>
        </w:rPr>
        <w:t>а достави доказе о испуњености</w:t>
      </w:r>
      <w:r w:rsidR="008D2B23" w:rsidRPr="00485884">
        <w:rPr>
          <w:rFonts w:cs="Arial"/>
          <w:lang w:val="ru-RU"/>
        </w:rPr>
        <w:t xml:space="preserve"> обавезн</w:t>
      </w:r>
      <w:r w:rsidRPr="00E95C89">
        <w:rPr>
          <w:rFonts w:cs="Arial"/>
          <w:lang w:val="ru-RU"/>
        </w:rPr>
        <w:t>их</w:t>
      </w:r>
      <w:r w:rsidR="008D2B23" w:rsidRPr="00485884">
        <w:rPr>
          <w:rFonts w:cs="Arial"/>
          <w:lang w:val="ru-RU"/>
        </w:rPr>
        <w:t xml:space="preserve"> услов</w:t>
      </w:r>
      <w:r w:rsidRPr="00E95C89">
        <w:rPr>
          <w:rFonts w:cs="Arial"/>
          <w:lang w:val="ru-RU"/>
        </w:rPr>
        <w:t>а</w:t>
      </w:r>
      <w:r w:rsidR="008D2B23" w:rsidRPr="00485884">
        <w:rPr>
          <w:rFonts w:cs="Arial"/>
          <w:lang w:val="ru-RU"/>
        </w:rPr>
        <w:t xml:space="preserve"> из члана 75. став 1. тачка 1), 2)</w:t>
      </w:r>
      <w:r w:rsidR="00A8582E" w:rsidRPr="00485884">
        <w:rPr>
          <w:rFonts w:cs="Arial"/>
          <w:lang w:val="ru-RU"/>
        </w:rPr>
        <w:t>, 3)</w:t>
      </w:r>
      <w:r w:rsidR="008D2B23" w:rsidRPr="00485884">
        <w:rPr>
          <w:rFonts w:cs="Arial"/>
          <w:lang w:val="ru-RU"/>
        </w:rPr>
        <w:t xml:space="preserve"> и 4) Закона</w:t>
      </w:r>
      <w:r w:rsidRPr="00485884">
        <w:rPr>
          <w:rFonts w:cs="Arial"/>
          <w:lang w:val="ru-RU"/>
        </w:rPr>
        <w:t xml:space="preserve"> </w:t>
      </w:r>
      <w:r w:rsidR="008D2B23" w:rsidRPr="00485884">
        <w:rPr>
          <w:rFonts w:cs="Arial"/>
          <w:lang w:val="ru-RU"/>
        </w:rPr>
        <w:t>наведен</w:t>
      </w:r>
      <w:r w:rsidRPr="00E95C89">
        <w:rPr>
          <w:rFonts w:cs="Arial"/>
          <w:lang w:val="ru-RU"/>
        </w:rPr>
        <w:t>их</w:t>
      </w:r>
      <w:r w:rsidR="008D2B23" w:rsidRPr="00485884">
        <w:rPr>
          <w:rFonts w:cs="Arial"/>
          <w:lang w:val="ru-RU"/>
        </w:rPr>
        <w:t xml:space="preserve"> у одељку Услови за учешће из члана 75. и 76. Закона и Упутство како се доказује испуњеност тих услова</w:t>
      </w:r>
      <w:r w:rsidR="00A90B96"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Додатне услове понуђач испуњава самостално, без обзира на агажовање подизвођача.</w:t>
      </w:r>
    </w:p>
    <w:p w:rsidR="008D2B23" w:rsidRPr="00485884" w:rsidRDefault="008D2B23" w:rsidP="008D2B23">
      <w:pPr>
        <w:pStyle w:val="KDParagraf"/>
        <w:spacing w:before="0"/>
        <w:rPr>
          <w:rFonts w:cs="Arial"/>
          <w:lang w:val="ru-RU"/>
        </w:rPr>
      </w:pPr>
      <w:r w:rsidRPr="00485884">
        <w:rPr>
          <w:rFonts w:cs="Arial"/>
          <w:lang w:val="ru-RU"/>
        </w:rPr>
        <w:t xml:space="preserve">Све обрасце у понуди потписује и оверава понуђач, изузев </w:t>
      </w:r>
      <w:r w:rsidR="00EE070C" w:rsidRPr="00E95C89">
        <w:rPr>
          <w:rFonts w:cs="Arial"/>
          <w:lang w:val="ru-RU"/>
        </w:rPr>
        <w:t>образаца под пуном материјалном и кривичном одговорношћу,</w:t>
      </w:r>
      <w:r w:rsidRPr="00485884">
        <w:rPr>
          <w:rFonts w:cs="Arial"/>
          <w:lang w:val="ru-RU"/>
        </w:rPr>
        <w:t>које попуњава, потписује и оверава сваки подизвођач у своје име.</w:t>
      </w:r>
    </w:p>
    <w:p w:rsidR="008D2B23" w:rsidRPr="00485884" w:rsidRDefault="008D2B23" w:rsidP="008D2B23">
      <w:pPr>
        <w:pStyle w:val="KDParagraf"/>
        <w:spacing w:before="0"/>
        <w:rPr>
          <w:rFonts w:cs="Arial"/>
          <w:lang w:val="ru-RU"/>
        </w:rPr>
      </w:pPr>
      <w:r w:rsidRPr="0048588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485884" w:rsidRDefault="00011DCA" w:rsidP="00011DCA">
      <w:pPr>
        <w:pStyle w:val="KDParagraf"/>
        <w:spacing w:before="0"/>
        <w:rPr>
          <w:rFonts w:cs="Arial"/>
          <w:lang w:val="ru-RU"/>
        </w:rPr>
      </w:pPr>
      <w:r w:rsidRPr="0048588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85884" w:rsidRDefault="008D2B23" w:rsidP="008D2B23">
      <w:pPr>
        <w:pStyle w:val="KDParagraf"/>
        <w:spacing w:before="0"/>
        <w:rPr>
          <w:rFonts w:cs="Arial"/>
          <w:lang w:bidi="en-US"/>
        </w:rPr>
      </w:pPr>
      <w:r w:rsidRPr="00485884">
        <w:rPr>
          <w:rFonts w:cs="Arial"/>
          <w:lang w:val="ru-RU"/>
        </w:rPr>
        <w:t>Наручилац</w:t>
      </w:r>
      <w:r w:rsidRPr="00485884">
        <w:rPr>
          <w:rFonts w:cs="Arial"/>
          <w:lang w:val="ru-RU" w:bidi="en-US"/>
        </w:rPr>
        <w:t xml:space="preserve"> у овом поступку не предвиђа примену одредби става 9. и 10. члана 80.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4B1034">
      <w:pPr>
        <w:pStyle w:val="KDPodnaslov2"/>
        <w:numPr>
          <w:ilvl w:val="1"/>
          <w:numId w:val="23"/>
        </w:numPr>
        <w:spacing w:before="0"/>
        <w:jc w:val="both"/>
        <w:rPr>
          <w:rFonts w:cs="Arial"/>
        </w:rPr>
      </w:pPr>
      <w:bookmarkStart w:id="226" w:name="_Toc441651586"/>
      <w:bookmarkStart w:id="227" w:name="_Toc442559897"/>
      <w:r w:rsidRPr="00485884">
        <w:rPr>
          <w:rFonts w:cs="Arial"/>
        </w:rPr>
        <w:t>Подношење заједничке понуде</w:t>
      </w:r>
      <w:bookmarkEnd w:id="226"/>
      <w:bookmarkEnd w:id="227"/>
    </w:p>
    <w:p w:rsidR="008D2B23" w:rsidRPr="00485884" w:rsidRDefault="008D2B23" w:rsidP="008D2B23">
      <w:pPr>
        <w:pStyle w:val="KDParagraf"/>
        <w:spacing w:before="0"/>
        <w:rPr>
          <w:rFonts w:cs="Arial"/>
          <w:lang w:val="ru-RU"/>
        </w:rPr>
      </w:pPr>
      <w:r w:rsidRPr="0048588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85884" w:rsidRDefault="008D2B23" w:rsidP="008D2B23">
      <w:pPr>
        <w:pStyle w:val="KDNabrajanje"/>
        <w:spacing w:before="0"/>
        <w:rPr>
          <w:rFonts w:cs="Arial"/>
        </w:rPr>
      </w:pPr>
      <w:r w:rsidRPr="00485884">
        <w:rPr>
          <w:rFonts w:cs="Arial"/>
          <w:lang w:val="sr-Cyrl-CS"/>
        </w:rPr>
        <w:t xml:space="preserve">податке о </w:t>
      </w:r>
      <w:r w:rsidRPr="00485884">
        <w:rPr>
          <w:rFonts w:cs="Arial"/>
        </w:rPr>
        <w:t xml:space="preserve">члану групе који ће бити </w:t>
      </w:r>
      <w:r w:rsidRPr="00485884">
        <w:rPr>
          <w:rFonts w:cs="Arial"/>
          <w:lang w:val="sr-Cyrl-CS"/>
        </w:rPr>
        <w:t>Н</w:t>
      </w:r>
      <w:r w:rsidRPr="00485884">
        <w:rPr>
          <w:rFonts w:cs="Arial"/>
        </w:rPr>
        <w:t xml:space="preserve">осилац посла, односно који ће поднети понуду и који ће заступати групу понуђача пред </w:t>
      </w:r>
      <w:r w:rsidRPr="00485884">
        <w:rPr>
          <w:rFonts w:cs="Arial"/>
          <w:lang w:val="sr-Cyrl-CS"/>
        </w:rPr>
        <w:t>Н</w:t>
      </w:r>
      <w:r w:rsidRPr="00485884">
        <w:rPr>
          <w:rFonts w:cs="Arial"/>
        </w:rPr>
        <w:t>аручиоцем;</w:t>
      </w:r>
    </w:p>
    <w:p w:rsidR="008D2B23" w:rsidRPr="00485884" w:rsidRDefault="008D2B23" w:rsidP="008D2B23">
      <w:pPr>
        <w:pStyle w:val="KDNabrajanje"/>
        <w:spacing w:before="0"/>
        <w:rPr>
          <w:rFonts w:cs="Arial"/>
        </w:rPr>
      </w:pPr>
      <w:r w:rsidRPr="00485884">
        <w:rPr>
          <w:rFonts w:cs="Arial"/>
        </w:rPr>
        <w:t>опис послова сваког од понуђача из групе понуђача у извршењу уговора.</w:t>
      </w:r>
    </w:p>
    <w:p w:rsidR="00011DCA" w:rsidRPr="00E95C89" w:rsidRDefault="008D2B23" w:rsidP="008D2B23">
      <w:pPr>
        <w:pStyle w:val="KDParagraf"/>
        <w:spacing w:before="0"/>
        <w:rPr>
          <w:rFonts w:cs="Arial"/>
          <w:lang w:val="ru-RU"/>
        </w:rPr>
      </w:pPr>
      <w:r w:rsidRPr="00485884">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485884">
        <w:rPr>
          <w:rFonts w:cs="Arial"/>
          <w:lang w:val="ru-RU"/>
        </w:rPr>
        <w:t>, 3)</w:t>
      </w:r>
      <w:r w:rsidRPr="00485884">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95C89">
        <w:rPr>
          <w:rFonts w:cs="Arial"/>
          <w:lang w:val="ru-RU"/>
        </w:rPr>
        <w:t>.</w:t>
      </w:r>
      <w:r w:rsidR="00011DCA" w:rsidRPr="00E95C89">
        <w:rPr>
          <w:rFonts w:cs="Arial"/>
          <w:lang w:val="ru-RU"/>
        </w:rPr>
        <w:t>.</w:t>
      </w:r>
      <w:r w:rsidRPr="00485884">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95C89">
        <w:rPr>
          <w:rFonts w:cs="Arial"/>
          <w:lang w:val="ru-RU"/>
        </w:rPr>
        <w:t>.</w:t>
      </w:r>
    </w:p>
    <w:p w:rsidR="00FD7543" w:rsidRPr="00E95C89" w:rsidRDefault="008D2B23" w:rsidP="008D2B23">
      <w:pPr>
        <w:pStyle w:val="KDParagraf"/>
        <w:spacing w:before="0"/>
        <w:rPr>
          <w:rFonts w:cs="Arial"/>
          <w:lang w:val="ru-RU" w:bidi="en-US"/>
        </w:rPr>
      </w:pPr>
      <w:r w:rsidRPr="00485884">
        <w:rPr>
          <w:rFonts w:cs="Arial"/>
          <w:lang w:val="ru-RU" w:bidi="en-US"/>
        </w:rPr>
        <w:t xml:space="preserve">У случају заједничке понуде групе понуђача </w:t>
      </w:r>
      <w:r w:rsidR="00011DCA" w:rsidRPr="00485884">
        <w:rPr>
          <w:rFonts w:cs="Arial"/>
          <w:lang w:val="sr-Cyrl-CS" w:bidi="en-US"/>
        </w:rPr>
        <w:t xml:space="preserve">обрасце под пуном материјалном и кривичном одговорношћу </w:t>
      </w:r>
      <w:r w:rsidRPr="00485884">
        <w:rPr>
          <w:rFonts w:cs="Arial"/>
          <w:lang w:val="ru-RU" w:bidi="en-US"/>
        </w:rPr>
        <w:t xml:space="preserve">попуњава, потписује и оверава сваки члан групе понуђача у </w:t>
      </w:r>
      <w:r w:rsidRPr="00485884">
        <w:rPr>
          <w:rFonts w:cs="Arial"/>
          <w:lang w:val="ru-RU" w:bidi="en-US"/>
        </w:rPr>
        <w:lastRenderedPageBreak/>
        <w:t>своје име.</w:t>
      </w:r>
      <w:r w:rsidR="00B20A6C" w:rsidRPr="00E95C89">
        <w:rPr>
          <w:rFonts w:cs="Arial"/>
          <w:lang w:val="ru-RU" w:bidi="en-US"/>
        </w:rPr>
        <w:t>( Образац Изјаве о независној понуди и Образац изјаве у складу са чланом 75. став 2. Закона)</w:t>
      </w:r>
    </w:p>
    <w:p w:rsidR="008D2B23" w:rsidRPr="00E95C89" w:rsidRDefault="00011DCA" w:rsidP="008D2B23">
      <w:pPr>
        <w:pStyle w:val="KDParagraf"/>
        <w:spacing w:before="0"/>
        <w:rPr>
          <w:rFonts w:cs="Arial"/>
          <w:lang w:val="ru-RU" w:bidi="en-US"/>
        </w:rPr>
      </w:pPr>
      <w:r w:rsidRPr="00E95C89">
        <w:rPr>
          <w:rFonts w:cs="Arial"/>
          <w:lang w:val="ru-RU" w:bidi="en-US"/>
        </w:rPr>
        <w:t>Понуђачи из групе понуђача одговорају неограничено солидарно према наручиоцу.</w:t>
      </w:r>
    </w:p>
    <w:p w:rsidR="00011DCA" w:rsidRPr="00E95C89" w:rsidRDefault="00011DCA" w:rsidP="008D2B23">
      <w:pPr>
        <w:pStyle w:val="KDParagraf"/>
        <w:spacing w:before="0"/>
        <w:rPr>
          <w:rFonts w:cs="Arial"/>
          <w:lang w:val="ru-RU" w:bidi="en-US"/>
        </w:rPr>
      </w:pPr>
    </w:p>
    <w:p w:rsidR="008D2B23" w:rsidRPr="00485884" w:rsidRDefault="008D2B23" w:rsidP="004B1034">
      <w:pPr>
        <w:pStyle w:val="KDPodnaslov2"/>
        <w:numPr>
          <w:ilvl w:val="1"/>
          <w:numId w:val="23"/>
        </w:numPr>
        <w:spacing w:before="0"/>
        <w:jc w:val="both"/>
        <w:rPr>
          <w:rFonts w:cs="Arial"/>
        </w:rPr>
      </w:pPr>
      <w:bookmarkStart w:id="228" w:name="_Toc441651587"/>
      <w:bookmarkStart w:id="229" w:name="_Toc442559898"/>
      <w:r w:rsidRPr="00485884">
        <w:rPr>
          <w:rFonts w:cs="Arial"/>
        </w:rPr>
        <w:t>Понуђена цена</w:t>
      </w:r>
      <w:bookmarkEnd w:id="228"/>
      <w:bookmarkEnd w:id="229"/>
    </w:p>
    <w:p w:rsidR="008D2B23" w:rsidRPr="00485884" w:rsidRDefault="008D2B23" w:rsidP="008D2B23">
      <w:pPr>
        <w:pStyle w:val="KDParagraf"/>
        <w:spacing w:before="0"/>
        <w:rPr>
          <w:rFonts w:cs="Arial"/>
          <w:lang w:val="ru-RU"/>
        </w:rPr>
      </w:pPr>
      <w:r w:rsidRPr="00485884">
        <w:rPr>
          <w:rFonts w:cs="Arial"/>
          <w:lang w:val="ru-RU"/>
        </w:rPr>
        <w:t>Цена се исказује у динарима, без пореза на додату вредност.</w:t>
      </w:r>
    </w:p>
    <w:p w:rsidR="008D2B23" w:rsidRPr="00485884" w:rsidRDefault="008D2B23" w:rsidP="008D2B23">
      <w:pPr>
        <w:pStyle w:val="KDParagraf"/>
        <w:spacing w:before="0"/>
        <w:rPr>
          <w:rFonts w:cs="Arial"/>
          <w:lang w:val="ru-RU"/>
        </w:rPr>
      </w:pPr>
      <w:r w:rsidRPr="00485884">
        <w:rPr>
          <w:rFonts w:cs="Arial"/>
          <w:lang w:val="ru-RU"/>
        </w:rPr>
        <w:t>У случају да у достављеној понуди није назначено да ли је понуђена цена са или без пореза</w:t>
      </w:r>
      <w:r w:rsidR="00D16608" w:rsidRPr="00E95C89">
        <w:rPr>
          <w:rFonts w:cs="Arial"/>
          <w:lang w:val="ru-RU"/>
        </w:rPr>
        <w:t xml:space="preserve"> на додату вредност</w:t>
      </w:r>
      <w:r w:rsidRPr="00485884">
        <w:rPr>
          <w:rFonts w:cs="Arial"/>
          <w:lang w:val="ru-RU"/>
        </w:rPr>
        <w:t>, сматраће се сагласно Закону, да је иста без пореза</w:t>
      </w:r>
      <w:r w:rsidR="00D16608" w:rsidRPr="00E95C89">
        <w:rPr>
          <w:rFonts w:cs="Arial"/>
          <w:lang w:val="ru-RU"/>
        </w:rPr>
        <w:t xml:space="preserve"> на додату вредност</w:t>
      </w:r>
      <w:r w:rsidRPr="00485884">
        <w:rPr>
          <w:rFonts w:cs="Arial"/>
          <w:lang w:val="ru-RU"/>
        </w:rPr>
        <w:t xml:space="preserve">. </w:t>
      </w:r>
    </w:p>
    <w:p w:rsidR="00011DCA" w:rsidRPr="00485884" w:rsidRDefault="00011DCA" w:rsidP="00011DCA">
      <w:pPr>
        <w:pStyle w:val="KDParagraf"/>
        <w:spacing w:before="0"/>
        <w:rPr>
          <w:rFonts w:cs="Arial"/>
          <w:lang w:val="ru-RU"/>
        </w:rPr>
      </w:pPr>
      <w:r w:rsidRPr="0048588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485884" w:rsidRDefault="002E2F11" w:rsidP="002E2F11">
      <w:pPr>
        <w:pStyle w:val="KDParagraf"/>
        <w:spacing w:before="0"/>
        <w:rPr>
          <w:rFonts w:cs="Arial"/>
          <w:lang w:val="ru-RU"/>
        </w:rPr>
      </w:pPr>
      <w:r w:rsidRPr="00485884">
        <w:rPr>
          <w:rFonts w:cs="Arial"/>
          <w:lang w:val="ru-RU"/>
        </w:rPr>
        <w:t>Понуда која је изражена у две валуте, сматраће се неприхватљивом.</w:t>
      </w:r>
    </w:p>
    <w:p w:rsidR="009977EB" w:rsidRPr="00E95C89" w:rsidRDefault="002E2F11" w:rsidP="00A90B96">
      <w:pPr>
        <w:pStyle w:val="KDParagraf"/>
        <w:spacing w:before="0"/>
        <w:rPr>
          <w:rFonts w:eastAsia="Calibri" w:cs="Arial"/>
          <w:lang w:val="ru-RU"/>
        </w:rPr>
      </w:pPr>
      <w:r w:rsidRPr="00485884">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95C89">
        <w:rPr>
          <w:rFonts w:cs="Arial"/>
          <w:lang w:val="ru-RU"/>
        </w:rPr>
        <w:t>.</w:t>
      </w:r>
    </w:p>
    <w:p w:rsidR="002E2F11" w:rsidRPr="00485884" w:rsidRDefault="002E2F11" w:rsidP="002E2F11">
      <w:pPr>
        <w:pStyle w:val="KDParagraf"/>
        <w:spacing w:before="0"/>
        <w:rPr>
          <w:rFonts w:cs="Arial"/>
        </w:rPr>
      </w:pPr>
      <w:r w:rsidRPr="00485884">
        <w:rPr>
          <w:rFonts w:cs="Arial"/>
          <w:lang w:val="ru-RU"/>
        </w:rPr>
        <w:t xml:space="preserve">Ако је у понуди исказана неуобичајено ниска цена, Наручилац ће поступити у складу са чланом 92. </w:t>
      </w:r>
      <w:r w:rsidRPr="00485884">
        <w:rPr>
          <w:rFonts w:cs="Arial"/>
        </w:rPr>
        <w:t>З</w:t>
      </w:r>
      <w:r w:rsidR="00D16608" w:rsidRPr="00485884">
        <w:rPr>
          <w:rFonts w:cs="Arial"/>
        </w:rPr>
        <w:t>акона</w:t>
      </w:r>
      <w:r w:rsidRPr="00485884">
        <w:rPr>
          <w:rFonts w:cs="Arial"/>
        </w:rPr>
        <w:t>.</w:t>
      </w:r>
    </w:p>
    <w:p w:rsidR="002E2F11" w:rsidRPr="00485884" w:rsidRDefault="002E2F11" w:rsidP="002E2F11">
      <w:pPr>
        <w:pStyle w:val="KDParagraf"/>
        <w:spacing w:before="0"/>
        <w:rPr>
          <w:rFonts w:cs="Arial"/>
        </w:rPr>
      </w:pPr>
    </w:p>
    <w:p w:rsidR="009B0A12" w:rsidRPr="00485884" w:rsidRDefault="009B0A12" w:rsidP="004B1034">
      <w:pPr>
        <w:pStyle w:val="KDPodnaslov2"/>
        <w:numPr>
          <w:ilvl w:val="1"/>
          <w:numId w:val="23"/>
        </w:numPr>
        <w:spacing w:before="0"/>
        <w:jc w:val="both"/>
        <w:rPr>
          <w:rFonts w:cs="Arial"/>
          <w:noProof/>
        </w:rPr>
      </w:pPr>
      <w:r w:rsidRPr="00485884">
        <w:rPr>
          <w:rFonts w:cs="Arial"/>
          <w:noProof/>
        </w:rPr>
        <w:t>Корекција цене</w:t>
      </w:r>
    </w:p>
    <w:p w:rsidR="006C6FDF" w:rsidRPr="00485884" w:rsidRDefault="009B0A12" w:rsidP="009B0A12">
      <w:pPr>
        <w:pStyle w:val="KDParagraf"/>
        <w:spacing w:before="0"/>
        <w:rPr>
          <w:rFonts w:eastAsia="Calibri" w:cs="Arial"/>
          <w:lang w:val="ru-RU"/>
        </w:rPr>
      </w:pPr>
      <w:r w:rsidRPr="00E95C89">
        <w:rPr>
          <w:rFonts w:eastAsia="Calibri" w:cs="Arial"/>
          <w:noProof/>
          <w:lang w:val="ru-RU"/>
        </w:rPr>
        <w:t>Цена је фиксна за цео уговорени период и не подлеже никаквој промени</w:t>
      </w:r>
    </w:p>
    <w:p w:rsidR="008544BF" w:rsidRPr="008544BF" w:rsidRDefault="008544BF" w:rsidP="008544BF">
      <w:pPr>
        <w:pStyle w:val="Heading10"/>
        <w:ind w:left="426" w:firstLine="0"/>
        <w:rPr>
          <w:rFonts w:cs="Arial"/>
          <w:lang w:val="ru-RU"/>
        </w:rPr>
      </w:pPr>
      <w:bookmarkStart w:id="230" w:name="_Toc441651588"/>
      <w:bookmarkStart w:id="231" w:name="_Toc442559899"/>
      <w:r>
        <w:rPr>
          <w:rFonts w:cs="Arial"/>
          <w:lang w:val="sr-Latn-RS"/>
        </w:rPr>
        <w:t>6.13.</w:t>
      </w:r>
      <w:r w:rsidR="006C6FDF" w:rsidRPr="00485884">
        <w:rPr>
          <w:rFonts w:cs="Arial"/>
          <w:lang w:val="ru-RU"/>
        </w:rPr>
        <w:t xml:space="preserve"> </w:t>
      </w:r>
      <w:r w:rsidRPr="008544BF">
        <w:rPr>
          <w:rFonts w:cs="Arial"/>
          <w:lang w:val="ru-RU"/>
        </w:rPr>
        <w:t>Рок испоруке добара</w:t>
      </w:r>
    </w:p>
    <w:p w:rsidR="00CC74AF" w:rsidRPr="00CC74AF" w:rsidRDefault="00CC74AF" w:rsidP="00CC74AF">
      <w:pPr>
        <w:tabs>
          <w:tab w:val="left" w:pos="2772"/>
          <w:tab w:val="left" w:pos="2976"/>
        </w:tabs>
        <w:rPr>
          <w:rStyle w:val="FontStyle19"/>
          <w:sz w:val="22"/>
          <w:szCs w:val="24"/>
          <w:lang w:val="sr-Cyrl-RS"/>
        </w:rPr>
      </w:pPr>
      <w:r w:rsidRPr="00CC74AF">
        <w:rPr>
          <w:rStyle w:val="FontStyle19"/>
          <w:sz w:val="22"/>
          <w:szCs w:val="24"/>
          <w:lang w:val="sr-Cyrl-RS"/>
        </w:rPr>
        <w:t xml:space="preserve">Изабрани понуђач је обавезан да испоруку добара изврши </w:t>
      </w:r>
      <w:r w:rsidR="006B3692">
        <w:rPr>
          <w:rStyle w:val="FontStyle19"/>
          <w:sz w:val="22"/>
          <w:szCs w:val="24"/>
          <w:lang w:val="sr-Cyrl-RS"/>
        </w:rPr>
        <w:t>у року до 3</w:t>
      </w:r>
      <w:r w:rsidRPr="00CC74AF">
        <w:rPr>
          <w:rStyle w:val="FontStyle19"/>
          <w:sz w:val="22"/>
          <w:szCs w:val="24"/>
          <w:lang w:val="sr-Cyrl-RS"/>
        </w:rPr>
        <w:t xml:space="preserve">0 </w:t>
      </w:r>
      <w:r w:rsidR="006B3692">
        <w:rPr>
          <w:rStyle w:val="FontStyle19"/>
          <w:sz w:val="22"/>
          <w:szCs w:val="24"/>
          <w:lang w:val="sr-Cyrl-RS"/>
        </w:rPr>
        <w:t xml:space="preserve">календарских </w:t>
      </w:r>
      <w:r w:rsidRPr="00CC74AF">
        <w:rPr>
          <w:rStyle w:val="FontStyle19"/>
          <w:sz w:val="22"/>
          <w:szCs w:val="24"/>
          <w:lang w:val="sr-Cyrl-RS"/>
        </w:rPr>
        <w:t>дана од дана ступања уговора на снагу.</w:t>
      </w:r>
    </w:p>
    <w:p w:rsidR="006C6FDF" w:rsidRPr="00E95C89" w:rsidRDefault="004F03DB" w:rsidP="008544BF">
      <w:pPr>
        <w:pStyle w:val="Heading10"/>
        <w:rPr>
          <w:rFonts w:cs="Arial"/>
          <w:lang w:val="ru-RU"/>
        </w:rPr>
      </w:pPr>
      <w:r>
        <w:rPr>
          <w:rFonts w:cs="Arial"/>
          <w:lang w:val="sr-Latn-RS"/>
        </w:rPr>
        <w:t xml:space="preserve">        </w:t>
      </w:r>
      <w:r w:rsidR="008544BF">
        <w:rPr>
          <w:rFonts w:cs="Arial"/>
          <w:lang w:val="sr-Latn-RS"/>
        </w:rPr>
        <w:t>6.</w:t>
      </w:r>
      <w:r w:rsidR="00F60C5F">
        <w:rPr>
          <w:rFonts w:cs="Arial"/>
          <w:lang w:val="ru-RU"/>
        </w:rPr>
        <w:t>14.</w:t>
      </w:r>
      <w:r w:rsidR="006C6FDF" w:rsidRPr="00E95C89">
        <w:rPr>
          <w:rFonts w:cs="Arial"/>
          <w:lang w:val="ru-RU"/>
        </w:rPr>
        <w:t>Гарантни рок</w:t>
      </w:r>
    </w:p>
    <w:p w:rsidR="00F05717" w:rsidRPr="00F05717" w:rsidRDefault="00F05717" w:rsidP="00F05717">
      <w:pPr>
        <w:tabs>
          <w:tab w:val="left" w:pos="2772"/>
          <w:tab w:val="left" w:pos="2976"/>
        </w:tabs>
        <w:rPr>
          <w:rStyle w:val="FontStyle19"/>
          <w:sz w:val="22"/>
          <w:szCs w:val="24"/>
          <w:lang w:val="sr-Cyrl-RS"/>
        </w:rPr>
      </w:pPr>
      <w:r w:rsidRPr="00F05717">
        <w:rPr>
          <w:rStyle w:val="FontStyle19"/>
          <w:sz w:val="22"/>
          <w:szCs w:val="24"/>
          <w:lang w:val="sr-Cyrl-RS"/>
        </w:rPr>
        <w:t>Гарантни рок за предмет набавке је минимум 12 месеци од дана када је извршен квантитативни и квалитативни пријем добара.</w:t>
      </w:r>
    </w:p>
    <w:p w:rsidR="00F05717" w:rsidRPr="00F05717" w:rsidRDefault="00F05717" w:rsidP="00F05717">
      <w:pPr>
        <w:tabs>
          <w:tab w:val="left" w:pos="2772"/>
          <w:tab w:val="left" w:pos="2976"/>
        </w:tabs>
        <w:rPr>
          <w:rStyle w:val="FontStyle19"/>
          <w:sz w:val="22"/>
          <w:szCs w:val="24"/>
          <w:lang w:val="sr-Cyrl-RS"/>
        </w:rPr>
      </w:pPr>
      <w:r w:rsidRPr="00F05717">
        <w:rPr>
          <w:rStyle w:val="FontStyle19"/>
          <w:sz w:val="22"/>
          <w:szCs w:val="24"/>
          <w:lang w:val="sr-Cyrl-RS"/>
        </w:rPr>
        <w:t>Изабрани Понуђач је дужан да о свом трошку отклони све евентуалне недостатке у току трајања гарантног рока.</w:t>
      </w:r>
    </w:p>
    <w:p w:rsidR="009B3371" w:rsidRPr="00F60C5F" w:rsidRDefault="009B3371" w:rsidP="006C6FDF">
      <w:pPr>
        <w:spacing w:before="0"/>
        <w:rPr>
          <w:rFonts w:cs="Arial"/>
          <w:i/>
          <w:lang w:val="sr-Latn-RS" w:eastAsia="zh-CN"/>
        </w:rPr>
      </w:pPr>
    </w:p>
    <w:p w:rsidR="008D2B23" w:rsidRPr="00485884" w:rsidRDefault="006C6FDF" w:rsidP="006C6FDF">
      <w:pPr>
        <w:pStyle w:val="KDPodnaslov2"/>
        <w:spacing w:before="0"/>
        <w:ind w:left="450"/>
        <w:jc w:val="both"/>
        <w:rPr>
          <w:rFonts w:cs="Arial"/>
          <w:lang w:val="ru-RU"/>
        </w:rPr>
      </w:pPr>
      <w:r w:rsidRPr="00485884">
        <w:rPr>
          <w:rFonts w:cs="Arial"/>
          <w:lang w:val="ru-RU"/>
        </w:rPr>
        <w:t xml:space="preserve">6.15 </w:t>
      </w:r>
      <w:r w:rsidR="008D2B23" w:rsidRPr="00485884">
        <w:rPr>
          <w:rFonts w:cs="Arial"/>
          <w:lang w:val="ru-RU"/>
        </w:rPr>
        <w:t>Начин и услови плаћања</w:t>
      </w:r>
      <w:bookmarkEnd w:id="230"/>
      <w:bookmarkEnd w:id="231"/>
    </w:p>
    <w:p w:rsidR="008544BF" w:rsidRPr="008544BF" w:rsidRDefault="008544BF" w:rsidP="008544BF">
      <w:pPr>
        <w:tabs>
          <w:tab w:val="left" w:pos="567"/>
        </w:tabs>
        <w:spacing w:before="0"/>
        <w:rPr>
          <w:rFonts w:eastAsia="Calibri" w:cs="Arial"/>
          <w:noProof/>
          <w:lang w:val="ru-RU"/>
        </w:rPr>
      </w:pPr>
      <w:r w:rsidRPr="008544BF">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8544BF" w:rsidRPr="008544BF" w:rsidRDefault="008544BF" w:rsidP="008544BF">
      <w:pPr>
        <w:tabs>
          <w:tab w:val="left" w:pos="567"/>
        </w:tabs>
        <w:spacing w:before="0"/>
        <w:rPr>
          <w:rFonts w:cs="Arial"/>
          <w:noProof/>
          <w:lang w:val="sr-Cyrl-RS"/>
        </w:rPr>
      </w:pPr>
      <w:r w:rsidRPr="008544BF">
        <w:rPr>
          <w:rFonts w:cs="Arial"/>
          <w:noProof/>
          <w:lang w:val="sr-Cyrl-RS"/>
        </w:rPr>
        <w:t>Рачун мора бити достављен на адресу Наручиоца: Јавно предузеће „Електропривреда Србије“ Београд</w:t>
      </w:r>
      <w:r w:rsidR="00C75374">
        <w:rPr>
          <w:rFonts w:cs="Arial"/>
          <w:noProof/>
          <w:lang w:val="sr-Latn-RS"/>
        </w:rPr>
        <w:t xml:space="preserve">, </w:t>
      </w:r>
      <w:r w:rsidR="00C75374">
        <w:rPr>
          <w:rFonts w:cs="Arial"/>
          <w:noProof/>
          <w:lang w:val="sr-Cyrl-RS"/>
        </w:rPr>
        <w:t xml:space="preserve">Балканска бр.13 </w:t>
      </w:r>
      <w:r w:rsidRPr="008544BF">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8544BF" w:rsidRPr="008544BF" w:rsidRDefault="008544BF" w:rsidP="008544BF">
      <w:pPr>
        <w:tabs>
          <w:tab w:val="left" w:pos="567"/>
        </w:tabs>
        <w:spacing w:before="0"/>
        <w:rPr>
          <w:rFonts w:cs="Arial"/>
          <w:i/>
          <w:noProof/>
          <w:lang w:val="sr-Cyrl-RS"/>
        </w:rPr>
      </w:pPr>
      <w:r w:rsidRPr="008544BF">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8544BF" w:rsidRDefault="008D2B23" w:rsidP="008D2B23">
      <w:pPr>
        <w:autoSpaceDE w:val="0"/>
        <w:autoSpaceDN w:val="0"/>
        <w:adjustRightInd w:val="0"/>
        <w:spacing w:before="0"/>
        <w:ind w:right="-426"/>
        <w:rPr>
          <w:rFonts w:eastAsia="Calibri" w:cs="Arial"/>
          <w:i/>
          <w:lang w:val="sr-Cyrl-RS"/>
        </w:rPr>
      </w:pPr>
    </w:p>
    <w:p w:rsidR="008D2B23" w:rsidRPr="00485884" w:rsidRDefault="008D2B23" w:rsidP="004B1034">
      <w:pPr>
        <w:pStyle w:val="KDPodnaslov2"/>
        <w:numPr>
          <w:ilvl w:val="1"/>
          <w:numId w:val="24"/>
        </w:numPr>
        <w:spacing w:before="0"/>
        <w:jc w:val="both"/>
        <w:rPr>
          <w:rFonts w:cs="Arial"/>
          <w:lang w:val="ru-RU"/>
        </w:rPr>
      </w:pPr>
      <w:bookmarkStart w:id="232" w:name="_Toc441651589"/>
      <w:bookmarkStart w:id="233" w:name="_Toc442559900"/>
      <w:r w:rsidRPr="00485884">
        <w:rPr>
          <w:rFonts w:cs="Arial"/>
        </w:rPr>
        <w:lastRenderedPageBreak/>
        <w:t>Рок важења понуде</w:t>
      </w:r>
      <w:bookmarkEnd w:id="232"/>
      <w:bookmarkEnd w:id="233"/>
    </w:p>
    <w:p w:rsidR="008D2B23" w:rsidRPr="00485884" w:rsidRDefault="008D2B23" w:rsidP="008D2B23">
      <w:pPr>
        <w:spacing w:before="0"/>
        <w:rPr>
          <w:rFonts w:cs="Arial"/>
          <w:lang w:val="ru-RU"/>
        </w:rPr>
      </w:pPr>
      <w:r w:rsidRPr="00485884">
        <w:rPr>
          <w:rFonts w:cs="Arial"/>
          <w:lang w:val="ru-RU"/>
        </w:rPr>
        <w:t xml:space="preserve">Понуда мора да важи најмање </w:t>
      </w:r>
      <w:r w:rsidR="00691469" w:rsidRPr="00E95C89">
        <w:rPr>
          <w:rFonts w:cs="Arial"/>
          <w:lang w:val="ru-RU"/>
        </w:rPr>
        <w:t>60</w:t>
      </w:r>
      <w:r w:rsidRPr="00485884">
        <w:rPr>
          <w:rFonts w:cs="Arial"/>
          <w:lang w:val="ru-RU"/>
        </w:rPr>
        <w:t xml:space="preserve"> дана од дана отварања понуда. </w:t>
      </w:r>
    </w:p>
    <w:p w:rsidR="008D2B23" w:rsidRPr="00485884" w:rsidRDefault="008D2B23" w:rsidP="008D2B23">
      <w:pPr>
        <w:spacing w:before="0"/>
        <w:rPr>
          <w:rFonts w:cs="Arial"/>
          <w:lang w:val="ru-RU"/>
        </w:rPr>
      </w:pPr>
      <w:r w:rsidRPr="00485884">
        <w:rPr>
          <w:rFonts w:cs="Arial"/>
          <w:lang w:val="ru-RU"/>
        </w:rPr>
        <w:t xml:space="preserve">У случају да понуђач наведе краћи рок важења понуде, понуда ће бити одбијена, као неприхватљива. </w:t>
      </w:r>
    </w:p>
    <w:p w:rsidR="005A3029" w:rsidRPr="00485884" w:rsidRDefault="005A3029" w:rsidP="008D2B23">
      <w:pPr>
        <w:spacing w:before="0"/>
        <w:rPr>
          <w:rFonts w:cs="Arial"/>
          <w:lang w:val="ru-RU"/>
        </w:rPr>
      </w:pPr>
    </w:p>
    <w:p w:rsidR="008D2B23" w:rsidRPr="00485884" w:rsidRDefault="008D2B23" w:rsidP="004B1034">
      <w:pPr>
        <w:pStyle w:val="KDPodnaslov2"/>
        <w:numPr>
          <w:ilvl w:val="1"/>
          <w:numId w:val="24"/>
        </w:numPr>
        <w:spacing w:before="0"/>
        <w:jc w:val="both"/>
        <w:rPr>
          <w:rFonts w:cs="Arial"/>
        </w:rPr>
      </w:pPr>
      <w:bookmarkStart w:id="234" w:name="_Toc441651593"/>
      <w:bookmarkStart w:id="235" w:name="_Toc442559904"/>
      <w:r w:rsidRPr="00485884">
        <w:rPr>
          <w:rFonts w:cs="Arial"/>
        </w:rPr>
        <w:t>Средства финансијског обезбеђења</w:t>
      </w:r>
      <w:bookmarkEnd w:id="234"/>
      <w:bookmarkEnd w:id="235"/>
    </w:p>
    <w:p w:rsidR="008D2B23" w:rsidRPr="00485884" w:rsidRDefault="008D2B23" w:rsidP="008D2B23">
      <w:pPr>
        <w:pStyle w:val="KDParagraf"/>
        <w:spacing w:before="0"/>
        <w:rPr>
          <w:rFonts w:cs="Arial"/>
          <w:lang w:val="ru-RU"/>
        </w:rPr>
      </w:pPr>
      <w:r w:rsidRPr="00485884">
        <w:rPr>
          <w:rFonts w:cs="Arial"/>
          <w:bCs/>
          <w:lang w:val="ru-RU"/>
        </w:rPr>
        <w:t xml:space="preserve">Наручилац користи право да захтева средстава финансијског обезбеђења (у даљем тексу СФО) </w:t>
      </w:r>
      <w:r w:rsidRPr="00485884">
        <w:rPr>
          <w:rFonts w:cs="Arial"/>
          <w:lang w:val="ru-RU"/>
        </w:rPr>
        <w:t xml:space="preserve">којим понуђачи обезбеђују испуњење својих обавеза у </w:t>
      </w:r>
      <w:r w:rsidR="00B02E86" w:rsidRPr="00E95C89">
        <w:rPr>
          <w:rFonts w:cs="Arial"/>
          <w:lang w:val="ru-RU"/>
        </w:rPr>
        <w:t xml:space="preserve"> отвореном поступку </w:t>
      </w:r>
      <w:r w:rsidRPr="00485884">
        <w:rPr>
          <w:rFonts w:cs="Arial"/>
          <w:lang w:val="ru-RU"/>
        </w:rPr>
        <w:t xml:space="preserve">(достављају се уз понуду), као и испуњење својих уговорних обавеза (достављају се </w:t>
      </w:r>
      <w:r w:rsidR="008F18BC" w:rsidRPr="00E95C89">
        <w:rPr>
          <w:rFonts w:cs="Arial"/>
          <w:lang w:val="ru-RU"/>
        </w:rPr>
        <w:t>по</w:t>
      </w:r>
      <w:r w:rsidRPr="00485884">
        <w:rPr>
          <w:rFonts w:cs="Arial"/>
          <w:lang w:val="ru-RU"/>
        </w:rPr>
        <w:t xml:space="preserve"> закључењ</w:t>
      </w:r>
      <w:r w:rsidR="008F18BC" w:rsidRPr="00E95C89">
        <w:rPr>
          <w:rFonts w:cs="Arial"/>
          <w:lang w:val="ru-RU"/>
        </w:rPr>
        <w:t>у</w:t>
      </w:r>
      <w:r w:rsidRPr="00485884">
        <w:rPr>
          <w:rFonts w:cs="Arial"/>
          <w:lang w:val="ru-RU"/>
        </w:rPr>
        <w:t xml:space="preserve"> уговора</w:t>
      </w:r>
      <w:r w:rsidR="001861CC" w:rsidRPr="00485884">
        <w:rPr>
          <w:rFonts w:cs="Arial"/>
          <w:lang w:val="ru-RU"/>
        </w:rPr>
        <w:t xml:space="preserve"> или по испоруци</w:t>
      </w:r>
      <w:r w:rsidRPr="00485884">
        <w:rPr>
          <w:rFonts w:cs="Arial"/>
          <w:lang w:val="ru-RU"/>
        </w:rPr>
        <w:t>)</w:t>
      </w:r>
      <w:r w:rsidR="001861CC" w:rsidRPr="00485884">
        <w:rPr>
          <w:rFonts w:cs="Arial"/>
          <w:lang w:val="ru-RU"/>
        </w:rPr>
        <w:t>.</w:t>
      </w:r>
    </w:p>
    <w:p w:rsidR="00541E19" w:rsidRPr="00485884" w:rsidRDefault="00541E19" w:rsidP="00541E19">
      <w:pPr>
        <w:rPr>
          <w:rFonts w:eastAsia="TimesNewRomanPSMT" w:cs="Arial"/>
          <w:bCs/>
          <w:iCs/>
          <w:lang w:val="ru-RU"/>
        </w:rPr>
      </w:pPr>
      <w:r w:rsidRPr="0048588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95C89" w:rsidRDefault="001A72BF" w:rsidP="00541E19">
      <w:pPr>
        <w:rPr>
          <w:rFonts w:eastAsia="TimesNewRomanPSMT" w:cs="Arial"/>
          <w:bCs/>
          <w:iCs/>
          <w:lang w:val="ru-RU"/>
        </w:rPr>
      </w:pPr>
      <w:r w:rsidRPr="00E95C89">
        <w:rPr>
          <w:rFonts w:eastAsia="TimesNewRomanPSMT" w:cs="Arial"/>
          <w:bCs/>
          <w:iCs/>
          <w:lang w:val="ru-RU"/>
        </w:rPr>
        <w:t>Члан групе понуђача може бити налогодавац средства финансијског обезбеђења.</w:t>
      </w:r>
    </w:p>
    <w:p w:rsidR="00541E19" w:rsidRPr="00485884" w:rsidRDefault="001A72BF" w:rsidP="00541E19">
      <w:pPr>
        <w:rPr>
          <w:rFonts w:eastAsia="TimesNewRomanPSMT" w:cs="Arial"/>
          <w:bCs/>
          <w:iCs/>
          <w:lang w:val="ru-RU"/>
        </w:rPr>
      </w:pPr>
      <w:r w:rsidRPr="00485884">
        <w:rPr>
          <w:rFonts w:eastAsia="TimesNewRomanPSMT" w:cs="Arial"/>
          <w:bCs/>
          <w:iCs/>
          <w:lang w:val="ru-RU"/>
        </w:rPr>
        <w:t>Средства финансијског обезбеђења морају да буду у валути у којој је и понуда.</w:t>
      </w:r>
    </w:p>
    <w:p w:rsidR="00541E19" w:rsidRPr="00485884" w:rsidRDefault="008F18BC" w:rsidP="00541E19">
      <w:pPr>
        <w:rPr>
          <w:rFonts w:eastAsia="TimesNewRomanPSMT" w:cs="Arial"/>
          <w:bCs/>
          <w:iCs/>
          <w:lang w:val="ru-RU"/>
        </w:rPr>
      </w:pPr>
      <w:r w:rsidRPr="00485884">
        <w:rPr>
          <w:rFonts w:eastAsia="TimesNewRomanPSMT" w:cs="Arial"/>
          <w:bCs/>
          <w:iCs/>
          <w:lang w:val="ru-RU"/>
        </w:rPr>
        <w:t>Ако се за време трајања у</w:t>
      </w:r>
      <w:r w:rsidR="00541E19" w:rsidRPr="00485884">
        <w:rPr>
          <w:rFonts w:eastAsia="TimesNewRomanPSMT" w:cs="Arial"/>
          <w:bCs/>
          <w:iCs/>
          <w:lang w:val="ru-RU"/>
        </w:rPr>
        <w:t xml:space="preserve">говора промене рокови за извршење уговорне обавезе, важност  СФО мора се продужити. </w:t>
      </w:r>
    </w:p>
    <w:p w:rsidR="00541E19" w:rsidRPr="00485884" w:rsidRDefault="00541E19" w:rsidP="008D2B23">
      <w:pPr>
        <w:pStyle w:val="KDParagraf"/>
        <w:spacing w:before="0"/>
        <w:rPr>
          <w:rFonts w:cs="Arial"/>
          <w:lang w:val="ru-RU"/>
        </w:rPr>
      </w:pPr>
    </w:p>
    <w:p w:rsidR="008D2B23" w:rsidRPr="00485884" w:rsidRDefault="008D2B23" w:rsidP="008D2B23">
      <w:pPr>
        <w:spacing w:before="0"/>
        <w:rPr>
          <w:rFonts w:cs="Arial"/>
          <w:lang w:val="ru-RU"/>
        </w:rPr>
      </w:pPr>
      <w:r w:rsidRPr="00485884">
        <w:rPr>
          <w:rFonts w:cs="Arial"/>
          <w:lang w:val="ru-RU"/>
        </w:rPr>
        <w:t>Понуђач је дужан да достави следећа средства финансијског обезбеђења:</w:t>
      </w:r>
    </w:p>
    <w:p w:rsidR="008D2B23" w:rsidRPr="00485884" w:rsidRDefault="008D2B23" w:rsidP="008D2B23">
      <w:pPr>
        <w:pStyle w:val="ListParagraph"/>
        <w:spacing w:before="0" w:after="0" w:line="240" w:lineRule="auto"/>
        <w:ind w:left="0"/>
        <w:rPr>
          <w:rFonts w:ascii="Arial" w:hAnsi="Arial" w:cs="Arial"/>
          <w:b/>
          <w:u w:val="single"/>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У понуди:</w:t>
      </w:r>
    </w:p>
    <w:p w:rsidR="009B0A12" w:rsidRPr="00485884" w:rsidRDefault="009B0A12" w:rsidP="009B0A12">
      <w:pPr>
        <w:spacing w:before="0"/>
        <w:contextualSpacing/>
        <w:rPr>
          <w:rFonts w:eastAsia="Calibri" w:cs="Arial"/>
          <w:b/>
          <w:noProof/>
          <w:u w:val="single"/>
          <w:lang w:val="ru-RU"/>
        </w:rPr>
      </w:pPr>
    </w:p>
    <w:p w:rsidR="009B0A12" w:rsidRPr="00485884" w:rsidRDefault="00872E56" w:rsidP="00872E56">
      <w:pPr>
        <w:tabs>
          <w:tab w:val="left" w:pos="567"/>
          <w:tab w:val="left" w:pos="851"/>
        </w:tabs>
        <w:spacing w:before="0"/>
        <w:ind w:left="851" w:hanging="851"/>
        <w:outlineLvl w:val="2"/>
        <w:rPr>
          <w:rFonts w:cs="Arial"/>
          <w:b/>
          <w:noProof/>
          <w:lang w:val="ru-RU"/>
        </w:rPr>
      </w:pPr>
      <w:bookmarkStart w:id="236" w:name="_Toc441651595"/>
      <w:bookmarkStart w:id="237" w:name="_Toc442559906"/>
      <w:r w:rsidRPr="00E95C89">
        <w:rPr>
          <w:rFonts w:cs="Arial"/>
          <w:b/>
          <w:noProof/>
          <w:lang w:val="ru-RU"/>
        </w:rPr>
        <w:t xml:space="preserve">6.17.1 </w:t>
      </w:r>
      <w:r w:rsidR="009B0A12" w:rsidRPr="00E95C89">
        <w:rPr>
          <w:rFonts w:cs="Arial"/>
          <w:b/>
          <w:noProof/>
          <w:lang w:val="ru-RU"/>
        </w:rPr>
        <w:t>Меница за озбиљност понуде</w:t>
      </w:r>
      <w:bookmarkEnd w:id="236"/>
      <w:bookmarkEnd w:id="237"/>
    </w:p>
    <w:p w:rsidR="009B0A12" w:rsidRPr="00485884" w:rsidRDefault="009B0A12" w:rsidP="009B0A12">
      <w:pPr>
        <w:rPr>
          <w:rFonts w:cs="Arial"/>
          <w:noProof/>
          <w:lang w:val="ru-RU"/>
        </w:rPr>
      </w:pPr>
      <w:r w:rsidRPr="00E95C89">
        <w:rPr>
          <w:rFonts w:cs="Arial"/>
          <w:noProof/>
          <w:lang w:val="ru-RU"/>
        </w:rPr>
        <w:t>Понуђач је обавезан да уз понуду Наручиоцу достави:</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бланко сопствену меницу за озбиљност понуде која је:</w:t>
      </w:r>
    </w:p>
    <w:p w:rsidR="009B0A12" w:rsidRPr="00485884" w:rsidRDefault="009B0A12" w:rsidP="004B1034">
      <w:pPr>
        <w:numPr>
          <w:ilvl w:val="0"/>
          <w:numId w:val="13"/>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0A12" w:rsidRPr="00485884" w:rsidRDefault="009B0A12" w:rsidP="004B1034">
      <w:pPr>
        <w:numPr>
          <w:ilvl w:val="0"/>
          <w:numId w:val="13"/>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rsidR="009B0A12" w:rsidRPr="00485884" w:rsidRDefault="009B0A12" w:rsidP="004B1034">
      <w:pPr>
        <w:numPr>
          <w:ilvl w:val="0"/>
          <w:numId w:val="13"/>
        </w:numPr>
        <w:ind w:left="1710"/>
        <w:rPr>
          <w:rFonts w:cs="Arial"/>
          <w:noProof/>
          <w:lang w:val="ru-RU"/>
        </w:rPr>
      </w:pPr>
      <w:r w:rsidRPr="00E95C89">
        <w:rPr>
          <w:rFonts w:cs="Arial"/>
          <w:noProof/>
          <w:lang w:val="ru-RU"/>
        </w:rPr>
        <w:t xml:space="preserve">Менично писмо – овлашћење којим понуђач овлашћује наручиоца да може наплатити меницу  на износ од </w:t>
      </w:r>
      <w:r w:rsidR="002A701C" w:rsidRPr="00E95C89">
        <w:rPr>
          <w:rFonts w:cs="Arial"/>
          <w:noProof/>
          <w:lang w:val="ru-RU"/>
        </w:rPr>
        <w:t>5</w:t>
      </w:r>
      <w:r w:rsidRPr="00E95C89">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F05717">
        <w:rPr>
          <w:rFonts w:cs="Arial"/>
          <w:noProof/>
          <w:lang w:val="ru-RU"/>
        </w:rPr>
        <w:t xml:space="preserve"> овог</w:t>
      </w:r>
      <w:r w:rsidRPr="00E95C89">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9B0A12" w:rsidRPr="00485884" w:rsidRDefault="009B0A12" w:rsidP="004B1034">
      <w:pPr>
        <w:numPr>
          <w:ilvl w:val="0"/>
          <w:numId w:val="13"/>
        </w:numPr>
        <w:ind w:left="1710"/>
        <w:rPr>
          <w:rFonts w:cs="Arial"/>
          <w:noProof/>
          <w:lang w:val="ru-RU"/>
        </w:rPr>
      </w:pPr>
      <w:r w:rsidRPr="00E95C89">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E95C89">
        <w:rPr>
          <w:rFonts w:eastAsia="Calibri" w:cs="Arial"/>
          <w:noProof/>
          <w:lang w:val="ru-RU"/>
        </w:rPr>
        <w:lastRenderedPageBreak/>
        <w:t>поклапају датум са меничног овлашћења и датум овере банке на фотокопији депо картона),</w:t>
      </w:r>
    </w:p>
    <w:p w:rsidR="009B0A12" w:rsidRPr="00485884" w:rsidRDefault="009B0A12" w:rsidP="004B1034">
      <w:pPr>
        <w:numPr>
          <w:ilvl w:val="0"/>
          <w:numId w:val="25"/>
        </w:numPr>
        <w:spacing w:after="200" w:line="276" w:lineRule="auto"/>
        <w:contextualSpacing/>
        <w:rPr>
          <w:rFonts w:eastAsia="Calibri" w:cs="Arial"/>
          <w:noProof/>
        </w:rPr>
      </w:pPr>
      <w:r w:rsidRPr="00485884">
        <w:rPr>
          <w:rFonts w:eastAsia="Calibri" w:cs="Arial"/>
          <w:noProof/>
        </w:rPr>
        <w:t>фотокопију ОП обрасца.</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0A12" w:rsidRPr="00485884" w:rsidRDefault="009B0A12" w:rsidP="009B0A12">
      <w:pPr>
        <w:rPr>
          <w:rFonts w:cs="Arial"/>
          <w:noProof/>
          <w:lang w:val="ru-RU"/>
        </w:rPr>
      </w:pPr>
      <w:r w:rsidRPr="00E95C89">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B0A12" w:rsidRPr="00485884" w:rsidRDefault="009B0A12" w:rsidP="009B0A12">
      <w:pPr>
        <w:rPr>
          <w:rFonts w:cs="Arial"/>
          <w:noProof/>
          <w:lang w:val="ru-RU"/>
        </w:rPr>
      </w:pPr>
      <w:r w:rsidRPr="00E95C89">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B0A12" w:rsidRPr="00485884" w:rsidRDefault="009B0A12" w:rsidP="009B0A12">
      <w:pPr>
        <w:rPr>
          <w:rFonts w:cs="Arial"/>
          <w:noProof/>
          <w:lang w:val="ru-RU"/>
        </w:rPr>
      </w:pPr>
      <w:r w:rsidRPr="00E95C89">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0A12" w:rsidRPr="00485884" w:rsidRDefault="009B0A12" w:rsidP="009B0A12">
      <w:pPr>
        <w:rPr>
          <w:rFonts w:cs="Arial"/>
          <w:noProof/>
          <w:lang w:val="ru-RU"/>
        </w:rPr>
      </w:pPr>
      <w:r w:rsidRPr="00E95C89">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485884" w:rsidRDefault="009B0A12" w:rsidP="009B0A12">
      <w:pPr>
        <w:rPr>
          <w:rFonts w:cs="Arial"/>
          <w:noProof/>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 xml:space="preserve">У </w:t>
      </w:r>
      <w:r w:rsidR="00C1380D" w:rsidRPr="00485884">
        <w:rPr>
          <w:rFonts w:eastAsia="Calibri" w:cs="Arial"/>
          <w:b/>
          <w:noProof/>
          <w:u w:val="single"/>
          <w:lang w:val="sr-Cyrl-RS"/>
        </w:rPr>
        <w:t>тренутку</w:t>
      </w:r>
      <w:r w:rsidRPr="00E95C89">
        <w:rPr>
          <w:rFonts w:eastAsia="Calibri" w:cs="Arial"/>
          <w:b/>
          <w:noProof/>
          <w:u w:val="single"/>
          <w:lang w:val="ru-RU"/>
        </w:rPr>
        <w:t xml:space="preserve"> закључења Уговора</w:t>
      </w:r>
    </w:p>
    <w:p w:rsidR="009B0A12" w:rsidRPr="00485884" w:rsidRDefault="009B0A12" w:rsidP="009B0A12">
      <w:pPr>
        <w:spacing w:before="0"/>
        <w:contextualSpacing/>
        <w:rPr>
          <w:rFonts w:eastAsia="Calibri" w:cs="Arial"/>
          <w:b/>
          <w:noProof/>
          <w:u w:val="single"/>
          <w:lang w:val="ru-RU"/>
        </w:rPr>
      </w:pPr>
    </w:p>
    <w:p w:rsidR="004A73BB" w:rsidRPr="00034092" w:rsidRDefault="00872E56" w:rsidP="00034092">
      <w:pPr>
        <w:rPr>
          <w:rFonts w:eastAsia="TimesNewRomanPSMT" w:cs="Arial"/>
          <w:b/>
          <w:lang w:val="ru-RU"/>
        </w:rPr>
      </w:pPr>
      <w:r w:rsidRPr="00034092">
        <w:rPr>
          <w:rFonts w:eastAsia="TimesNewRomanPSMT" w:cs="Arial"/>
          <w:b/>
          <w:lang w:val="ru-RU"/>
        </w:rPr>
        <w:t xml:space="preserve">6.17.2. </w:t>
      </w:r>
      <w:bookmarkStart w:id="238" w:name="_Toc441651599"/>
      <w:bookmarkStart w:id="239" w:name="_Toc442559910"/>
      <w:r w:rsidR="004A73BB" w:rsidRPr="00034092">
        <w:rPr>
          <w:rFonts w:eastAsia="TimesNewRomanPSMT" w:cs="Arial"/>
          <w:b/>
          <w:lang w:val="ru-RU"/>
        </w:rPr>
        <w:t xml:space="preserve">Меница за добро извршење посла </w:t>
      </w:r>
      <w:bookmarkEnd w:id="238"/>
      <w:bookmarkEnd w:id="239"/>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достави:</w:t>
      </w:r>
    </w:p>
    <w:p w:rsidR="004A73BB" w:rsidRPr="00E95C89" w:rsidRDefault="004A73BB" w:rsidP="004B1034">
      <w:pPr>
        <w:pStyle w:val="ListParagraph"/>
        <w:numPr>
          <w:ilvl w:val="0"/>
          <w:numId w:val="30"/>
        </w:numPr>
        <w:rPr>
          <w:rFonts w:ascii="Arial" w:eastAsia="TimesNewRomanPSMT" w:hAnsi="Arial" w:cs="Arial"/>
          <w:lang w:val="ru-RU"/>
        </w:rPr>
      </w:pPr>
      <w:r w:rsidRPr="00E95C89">
        <w:rPr>
          <w:rFonts w:ascii="Arial" w:eastAsia="TimesNewRomanPSMT"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w:t>
      </w:r>
      <w:r w:rsidRPr="00485884">
        <w:rPr>
          <w:rFonts w:eastAsia="TimesNewRomanPSMT" w:cs="Arial"/>
          <w:lang w:val="sr-Cyrl-CS"/>
        </w:rPr>
        <w:t>10</w:t>
      </w:r>
      <w:r w:rsidRPr="00E95C89">
        <w:rPr>
          <w:rFonts w:eastAsia="TimesNewRomanPSMT" w:cs="Arial"/>
          <w:lang w:val="ru-RU"/>
        </w:rPr>
        <w:t>% од вредности уговора (без ПДВ-а) са роком важења минимално 30 (тридесет) дана дужим од</w:t>
      </w:r>
      <w:r w:rsidRPr="00485884">
        <w:rPr>
          <w:rFonts w:eastAsia="TimesNewRomanPSMT" w:cs="Arial"/>
          <w:lang w:val="sr-Cyrl-CS"/>
        </w:rPr>
        <w:t xml:space="preserve"> уговореног рока завршетка посла</w:t>
      </w:r>
      <w:r w:rsidRPr="00E95C89">
        <w:rPr>
          <w:rFonts w:eastAsia="TimesNewRomanPSMT" w:cs="Arial"/>
          <w:lang w:val="ru-RU"/>
        </w:rPr>
        <w:t>, с тим да евентуални продужетак</w:t>
      </w:r>
      <w:r w:rsidR="00692965">
        <w:rPr>
          <w:rFonts w:eastAsia="TimesNewRomanPSMT" w:cs="Arial"/>
          <w:lang w:val="ru-RU"/>
        </w:rPr>
        <w:t xml:space="preserve"> овог</w:t>
      </w:r>
      <w:r w:rsidRPr="00E95C89">
        <w:rPr>
          <w:rFonts w:eastAsia="TimesNewRomanPSMT" w:cs="Arial"/>
          <w:lang w:val="ru-RU"/>
        </w:rPr>
        <w:t xml:space="preserve"> рока има за последицу и продужење рока важења менице и меничног овлашћења, </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B1034">
      <w:pPr>
        <w:numPr>
          <w:ilvl w:val="0"/>
          <w:numId w:val="30"/>
        </w:numPr>
        <w:rPr>
          <w:rFonts w:eastAsia="TimesNewRomanPSMT" w:cs="Arial"/>
        </w:rPr>
      </w:pPr>
      <w:r w:rsidRPr="00485884">
        <w:rPr>
          <w:rFonts w:eastAsia="TimesNewRomanPSMT" w:cs="Arial"/>
        </w:rPr>
        <w:t>фотокопију ОП обрасца.</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3211" w:rsidRDefault="004A73BB" w:rsidP="009F5D4A">
      <w:pPr>
        <w:rPr>
          <w:rFonts w:eastAsia="TimesNewRomanPSMT" w:cs="Arial"/>
          <w:lang w:val="ru-RU"/>
        </w:rPr>
      </w:pPr>
      <w:r w:rsidRPr="00E95C89">
        <w:rPr>
          <w:rFonts w:eastAsia="TimesNewRomanPSMT"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92965" w:rsidRDefault="00692965" w:rsidP="009F5D4A">
      <w:pPr>
        <w:rPr>
          <w:rFonts w:eastAsia="TimesNewRomanPSMT" w:cs="Arial"/>
          <w:lang w:val="ru-RU"/>
        </w:rPr>
      </w:pPr>
    </w:p>
    <w:p w:rsidR="00692965" w:rsidRDefault="00692965" w:rsidP="009F5D4A">
      <w:pPr>
        <w:rPr>
          <w:rFonts w:eastAsia="TimesNewRomanPSMT" w:cs="Arial"/>
          <w:lang w:val="ru-RU"/>
        </w:rPr>
      </w:pPr>
    </w:p>
    <w:p w:rsidR="009B0A12" w:rsidRPr="00E95C89" w:rsidRDefault="009B0A12" w:rsidP="009B0A12">
      <w:pPr>
        <w:spacing w:before="0"/>
        <w:contextualSpacing/>
        <w:rPr>
          <w:rFonts w:eastAsia="Calibri" w:cs="Arial"/>
          <w:b/>
          <w:noProof/>
          <w:u w:val="single"/>
          <w:lang w:val="ru-RU"/>
        </w:rPr>
      </w:pPr>
      <w:r w:rsidRPr="00E95C89">
        <w:rPr>
          <w:rFonts w:eastAsia="Calibri" w:cs="Arial"/>
          <w:b/>
          <w:noProof/>
          <w:u w:val="single"/>
          <w:lang w:val="ru-RU"/>
        </w:rPr>
        <w:lastRenderedPageBreak/>
        <w:t>По примопредаји предмета Уговора</w:t>
      </w:r>
      <w:bookmarkStart w:id="240" w:name="_Toc441651601"/>
      <w:bookmarkStart w:id="241" w:name="_Toc442559912"/>
    </w:p>
    <w:p w:rsidR="004A73BB" w:rsidRPr="00F60C5F" w:rsidRDefault="00872E56" w:rsidP="00F60C5F">
      <w:pPr>
        <w:rPr>
          <w:rFonts w:eastAsia="TimesNewRomanPSMT" w:cs="Arial"/>
          <w:b/>
          <w:bCs/>
          <w:iCs/>
          <w:lang w:val="ru-RU"/>
        </w:rPr>
      </w:pPr>
      <w:bookmarkStart w:id="242" w:name="_Toc442559911"/>
      <w:bookmarkStart w:id="243" w:name="_Toc441651600"/>
      <w:bookmarkEnd w:id="240"/>
      <w:bookmarkEnd w:id="241"/>
      <w:r w:rsidRPr="00F60C5F">
        <w:rPr>
          <w:rFonts w:eastAsia="TimesNewRomanPSMT" w:cs="Arial"/>
          <w:b/>
          <w:bCs/>
          <w:iCs/>
          <w:lang w:val="ru-RU"/>
        </w:rPr>
        <w:t xml:space="preserve">6.17.3. </w:t>
      </w:r>
      <w:bookmarkEnd w:id="242"/>
      <w:bookmarkEnd w:id="243"/>
      <w:r w:rsidR="004A73BB" w:rsidRPr="00F60C5F">
        <w:rPr>
          <w:rFonts w:eastAsia="TimesNewRomanPSMT" w:cs="Arial"/>
          <w:b/>
          <w:bCs/>
          <w:iCs/>
          <w:lang w:val="ru-RU"/>
        </w:rPr>
        <w:t xml:space="preserve">Меница као гаранција за  отклањање </w:t>
      </w:r>
      <w:r w:rsidR="004A73BB" w:rsidRPr="00F60C5F">
        <w:rPr>
          <w:rFonts w:eastAsia="TimesNewRomanPSMT" w:cs="Arial"/>
          <w:b/>
          <w:bCs/>
          <w:iCs/>
          <w:lang w:val="sr-Cyrl-CS"/>
        </w:rPr>
        <w:t xml:space="preserve">недостатака </w:t>
      </w:r>
      <w:r w:rsidR="004A73BB" w:rsidRPr="00F60C5F">
        <w:rPr>
          <w:rFonts w:eastAsia="TimesNewRomanPSMT" w:cs="Arial"/>
          <w:b/>
          <w:bCs/>
          <w:iCs/>
          <w:lang w:val="ru-RU"/>
        </w:rPr>
        <w:t xml:space="preserve"> у гарантном року</w:t>
      </w:r>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4A73BB" w:rsidRPr="00E95C89" w:rsidRDefault="004A73BB" w:rsidP="004B1034">
      <w:pPr>
        <w:pStyle w:val="ListParagraph"/>
        <w:numPr>
          <w:ilvl w:val="0"/>
          <w:numId w:val="31"/>
        </w:numPr>
        <w:rPr>
          <w:rFonts w:ascii="Arial" w:eastAsia="TimesNewRomanPSMT" w:hAnsi="Arial" w:cs="Arial"/>
          <w:lang w:val="ru-RU"/>
        </w:rPr>
      </w:pPr>
      <w:r w:rsidRPr="00E95C89">
        <w:rPr>
          <w:rFonts w:ascii="Arial" w:eastAsia="TimesNewRomanPSMT" w:hAnsi="Arial"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w:t>
      </w:r>
      <w:r w:rsidR="00F51E5C">
        <w:rPr>
          <w:rFonts w:eastAsia="TimesNewRomanPSMT" w:cs="Arial"/>
          <w:lang w:val="ru-RU"/>
        </w:rPr>
        <w:t>овог</w:t>
      </w:r>
      <w:r w:rsidR="009F5D4A" w:rsidRPr="00E95C89">
        <w:rPr>
          <w:rFonts w:eastAsia="TimesNewRomanPSMT" w:cs="Arial"/>
          <w:lang w:val="ru-RU"/>
        </w:rPr>
        <w:t xml:space="preserve"> рока </w:t>
      </w:r>
      <w:r w:rsidRPr="00E95C89">
        <w:rPr>
          <w:rFonts w:eastAsia="TimesNewRomanPSMT" w:cs="Arial"/>
          <w:lang w:val="ru-RU"/>
        </w:rPr>
        <w:t xml:space="preserve">има за последицу и продужење рока важења менице и меничног овлашћења, </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B1034">
      <w:pPr>
        <w:numPr>
          <w:ilvl w:val="0"/>
          <w:numId w:val="31"/>
        </w:numPr>
        <w:rPr>
          <w:rFonts w:eastAsia="TimesNewRomanPSMT" w:cs="Arial"/>
        </w:rPr>
      </w:pPr>
      <w:r w:rsidRPr="00485884">
        <w:rPr>
          <w:rFonts w:eastAsia="TimesNewRomanPSMT" w:cs="Arial"/>
        </w:rPr>
        <w:t>фотокопију ОП обрасца.</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E95C89" w:rsidRDefault="004A73BB" w:rsidP="004A73BB">
      <w:pPr>
        <w:rPr>
          <w:rFonts w:eastAsia="TimesNewRomanPSMT" w:cs="Arial"/>
          <w:lang w:val="ru-RU"/>
        </w:rPr>
      </w:pPr>
      <w:r w:rsidRPr="00E95C89">
        <w:rPr>
          <w:rFonts w:eastAsia="TimesNewRomanPSMT" w:cs="Arial"/>
          <w:lang w:val="ru-RU"/>
        </w:rPr>
        <w:t xml:space="preserve">Меница може бити наплаћена у случају да изабрани понуђач не отклони недостатке у гарантном року. </w:t>
      </w:r>
    </w:p>
    <w:p w:rsidR="004A73BB" w:rsidRPr="00E95C89" w:rsidRDefault="004A73BB" w:rsidP="004A73BB">
      <w:pPr>
        <w:rPr>
          <w:rFonts w:eastAsia="TimesNewRomanPSMT" w:cs="Arial"/>
          <w:lang w:val="ru-RU"/>
        </w:rPr>
      </w:pPr>
      <w:r w:rsidRPr="00E95C89">
        <w:rPr>
          <w:rFonts w:eastAsia="TimesNewRomanPSMT" w:cs="Arial"/>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485884" w:rsidRDefault="00EA6A03" w:rsidP="00874F5B">
      <w:pPr>
        <w:rPr>
          <w:rFonts w:eastAsia="TimesNewRomanPSMT" w:cs="Arial"/>
          <w:lang w:val="ru-RU"/>
        </w:rPr>
      </w:pPr>
    </w:p>
    <w:p w:rsidR="009B0A12" w:rsidRPr="00485884" w:rsidRDefault="009B0A12" w:rsidP="009B0A12">
      <w:pPr>
        <w:pStyle w:val="KDPodnaslov3"/>
        <w:keepNext w:val="0"/>
        <w:spacing w:before="0"/>
        <w:ind w:left="851"/>
        <w:rPr>
          <w:rFonts w:eastAsia="TimesNewRomanPSMT" w:cs="Arial"/>
          <w:b/>
          <w:bCs/>
          <w:iCs/>
          <w:noProof/>
          <w:lang w:val="ru-RU"/>
        </w:rPr>
      </w:pPr>
      <w:r w:rsidRPr="00E95C89">
        <w:rPr>
          <w:rFonts w:eastAsia="TimesNewRomanPSMT" w:cs="Arial"/>
          <w:b/>
          <w:bCs/>
          <w:iCs/>
          <w:noProof/>
          <w:lang w:val="ru-RU"/>
        </w:rPr>
        <w:t>Достављање средстава финансијског обезбеђења</w:t>
      </w:r>
    </w:p>
    <w:p w:rsidR="009B0A12" w:rsidRPr="00E95C89" w:rsidRDefault="009B0A12" w:rsidP="009B0A12">
      <w:pPr>
        <w:tabs>
          <w:tab w:val="left" w:pos="567"/>
          <w:tab w:val="left" w:pos="709"/>
        </w:tabs>
        <w:spacing w:after="120"/>
        <w:rPr>
          <w:rFonts w:eastAsia="TimesNewRomanPSMT" w:cs="Arial"/>
          <w:bCs/>
          <w:noProof/>
          <w:lang w:val="ru-RU"/>
        </w:rPr>
      </w:pPr>
      <w:r w:rsidRPr="00E95C89">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95C89">
        <w:rPr>
          <w:rFonts w:eastAsia="TimesNewRomanPSMT" w:cs="Arial"/>
          <w:b/>
          <w:bCs/>
          <w:noProof/>
          <w:lang w:val="ru-RU"/>
        </w:rPr>
        <w:t xml:space="preserve"> </w:t>
      </w:r>
      <w:r w:rsidRPr="00E95C89">
        <w:rPr>
          <w:rFonts w:cs="Arial"/>
          <w:noProof/>
          <w:lang w:val="ru-RU"/>
        </w:rPr>
        <w:t xml:space="preserve">и доставља се лично или поштом на адресу: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 ЈП ЕПС, Београд – огранак ТЕ-КО Костолац, </w:t>
      </w:r>
    </w:p>
    <w:p w:rsidR="009B0A12" w:rsidRPr="00E95C89" w:rsidRDefault="009B0A12" w:rsidP="009B0A12">
      <w:pPr>
        <w:suppressAutoHyphens/>
        <w:spacing w:before="0" w:line="100" w:lineRule="atLeast"/>
        <w:jc w:val="center"/>
        <w:rPr>
          <w:rFonts w:eastAsia="Arial Unicode MS" w:cs="Arial"/>
          <w:noProof/>
          <w:kern w:val="1"/>
          <w:lang w:val="ru-RU" w:eastAsia="ar-SA"/>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Pr="00F51E5C">
        <w:rPr>
          <w:rFonts w:cs="Arial"/>
          <w:b/>
          <w:noProof/>
          <w:lang w:val="ru-RU"/>
        </w:rPr>
        <w:t>ЈН/</w:t>
      </w:r>
      <w:r w:rsidR="005D6DC6">
        <w:rPr>
          <w:rFonts w:cs="Arial"/>
          <w:b/>
          <w:noProof/>
          <w:lang w:val="ru-RU"/>
        </w:rPr>
        <w:t>3100/0552/2019</w:t>
      </w:r>
    </w:p>
    <w:p w:rsidR="009B0A12" w:rsidRPr="00E95C89" w:rsidRDefault="009B0A12" w:rsidP="009B0A12">
      <w:pPr>
        <w:tabs>
          <w:tab w:val="left" w:pos="567"/>
          <w:tab w:val="left" w:pos="709"/>
        </w:tabs>
        <w:spacing w:before="0" w:after="120"/>
        <w:rPr>
          <w:rFonts w:eastAsia="TimesNewRomanPSMT" w:cs="Arial"/>
          <w:bCs/>
          <w:noProof/>
          <w:lang w:val="ru-RU"/>
        </w:rPr>
      </w:pP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95C89">
        <w:rPr>
          <w:rFonts w:cs="Arial"/>
          <w:noProof/>
          <w:lang w:val="ru-RU"/>
        </w:rPr>
        <w:t xml:space="preserve">и доставља се приликом примопредаје предмета уговора или поштом на адресу корисника уговора: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ЈП ЕПС, Београд – огранак ТЕ-КО Костолац,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Pr="00F51E5C">
        <w:rPr>
          <w:rFonts w:cs="Arial"/>
          <w:b/>
          <w:noProof/>
          <w:lang w:val="ru-RU"/>
        </w:rPr>
        <w:t>ЈН/</w:t>
      </w:r>
      <w:r w:rsidR="005D6DC6">
        <w:rPr>
          <w:rFonts w:cs="Arial"/>
          <w:b/>
          <w:noProof/>
          <w:lang w:val="ru-RU"/>
        </w:rPr>
        <w:t>3100/0552/2019</w:t>
      </w:r>
    </w:p>
    <w:p w:rsidR="00F066DE" w:rsidRPr="00485884" w:rsidRDefault="00F066DE" w:rsidP="008F774C">
      <w:pPr>
        <w:ind w:left="1571"/>
        <w:rPr>
          <w:rFonts w:cs="Arial"/>
          <w:lang w:val="ru-RU"/>
        </w:rPr>
      </w:pPr>
    </w:p>
    <w:p w:rsidR="0085348E" w:rsidRPr="00485884" w:rsidRDefault="0085348E" w:rsidP="004B1034">
      <w:pPr>
        <w:pStyle w:val="KDPodnaslov2"/>
        <w:numPr>
          <w:ilvl w:val="1"/>
          <w:numId w:val="24"/>
        </w:numPr>
        <w:spacing w:before="0"/>
        <w:jc w:val="both"/>
        <w:rPr>
          <w:rFonts w:cs="Arial"/>
          <w:lang w:val="ru-RU"/>
        </w:rPr>
      </w:pPr>
      <w:r w:rsidRPr="00485884">
        <w:rPr>
          <w:rFonts w:cs="Arial"/>
          <w:lang w:val="ru-RU"/>
        </w:rPr>
        <w:t>Начин означавања поверљивих података у понуди</w:t>
      </w:r>
    </w:p>
    <w:p w:rsidR="0085348E" w:rsidRPr="00485884" w:rsidRDefault="0085348E" w:rsidP="0085348E">
      <w:pPr>
        <w:pStyle w:val="KDParagraf"/>
        <w:spacing w:before="0"/>
        <w:rPr>
          <w:rFonts w:cs="Arial"/>
          <w:lang w:val="ru-RU"/>
        </w:rPr>
      </w:pPr>
      <w:r w:rsidRPr="0048588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85884" w:rsidRDefault="0085348E" w:rsidP="0085348E">
      <w:pPr>
        <w:pStyle w:val="KDParagraf"/>
        <w:spacing w:before="0"/>
        <w:rPr>
          <w:rFonts w:cs="Arial"/>
          <w:lang w:val="ru-RU"/>
        </w:rPr>
      </w:pPr>
      <w:r w:rsidRPr="0048588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485884" w:rsidRDefault="0085348E" w:rsidP="0085348E">
      <w:pPr>
        <w:pStyle w:val="KDParagraf"/>
        <w:spacing w:before="0"/>
        <w:rPr>
          <w:rFonts w:cs="Arial"/>
          <w:lang w:val="ru-RU"/>
        </w:rPr>
      </w:pPr>
      <w:r w:rsidRPr="0048588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85884" w:rsidRDefault="0085348E" w:rsidP="0085348E">
      <w:pPr>
        <w:pStyle w:val="KDParagraf"/>
        <w:spacing w:before="0"/>
        <w:rPr>
          <w:rFonts w:cs="Arial"/>
          <w:lang w:val="ru-RU"/>
        </w:rPr>
      </w:pPr>
      <w:r w:rsidRPr="0048588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85884" w:rsidRDefault="0085348E" w:rsidP="0085348E">
      <w:pPr>
        <w:pStyle w:val="KDParagraf"/>
        <w:spacing w:before="0"/>
        <w:rPr>
          <w:rFonts w:cs="Arial"/>
          <w:lang w:val="ru-RU"/>
        </w:rPr>
      </w:pPr>
      <w:r w:rsidRPr="00485884">
        <w:rPr>
          <w:rFonts w:cs="Arial"/>
          <w:lang w:val="ru-RU"/>
        </w:rPr>
        <w:t>Наручилац не одговара за поверљивост података који нису означени на горе наведени начин.</w:t>
      </w:r>
    </w:p>
    <w:p w:rsidR="0085348E" w:rsidRPr="00485884" w:rsidRDefault="0085348E" w:rsidP="0085348E">
      <w:pPr>
        <w:pStyle w:val="KDParagraf"/>
        <w:spacing w:before="0"/>
        <w:rPr>
          <w:rFonts w:cs="Arial"/>
          <w:lang w:val="ru-RU"/>
        </w:rPr>
      </w:pPr>
      <w:r w:rsidRPr="0048588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85884" w:rsidRDefault="0085348E" w:rsidP="0085348E">
      <w:pPr>
        <w:pStyle w:val="KDParagraf"/>
        <w:spacing w:before="0"/>
        <w:rPr>
          <w:rFonts w:cs="Arial"/>
          <w:lang w:val="ru-RU"/>
        </w:rPr>
      </w:pPr>
      <w:r w:rsidRPr="0048588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85884" w:rsidRDefault="0085348E" w:rsidP="0085348E">
      <w:pPr>
        <w:pStyle w:val="KDParagraf"/>
        <w:spacing w:before="0"/>
        <w:rPr>
          <w:rFonts w:cs="Arial"/>
          <w:lang w:val="ru-RU"/>
        </w:rPr>
      </w:pPr>
      <w:r w:rsidRPr="0048588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85884" w:rsidRDefault="0085348E" w:rsidP="0085348E">
      <w:pPr>
        <w:pStyle w:val="KDParagraf"/>
        <w:spacing w:before="0"/>
        <w:rPr>
          <w:rFonts w:cs="Arial"/>
          <w:lang w:val="ru-RU"/>
        </w:rPr>
      </w:pPr>
      <w:r w:rsidRPr="0048588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85884">
        <w:rPr>
          <w:rFonts w:cs="Arial"/>
          <w:lang w:val="sr-Cyrl-CS"/>
        </w:rPr>
        <w:t xml:space="preserve">(елемената) </w:t>
      </w:r>
      <w:r w:rsidRPr="00485884">
        <w:rPr>
          <w:rFonts w:cs="Arial"/>
          <w:lang w:val="ru-RU"/>
        </w:rPr>
        <w:t xml:space="preserve">критеријума и рангирање понуде. </w:t>
      </w:r>
    </w:p>
    <w:p w:rsidR="0085348E" w:rsidRPr="00485884" w:rsidRDefault="0085348E" w:rsidP="0085348E">
      <w:pPr>
        <w:autoSpaceDE w:val="0"/>
        <w:autoSpaceDN w:val="0"/>
        <w:adjustRightInd w:val="0"/>
        <w:spacing w:before="0"/>
        <w:rPr>
          <w:rFonts w:eastAsia="TimesNewRomanPSMT" w:cs="Arial"/>
          <w:bCs/>
          <w:lang w:val="ru-RU"/>
        </w:rPr>
      </w:pPr>
    </w:p>
    <w:p w:rsidR="0085348E" w:rsidRPr="00485884" w:rsidRDefault="0085348E" w:rsidP="004B1034">
      <w:pPr>
        <w:pStyle w:val="KDPodnaslov2"/>
        <w:numPr>
          <w:ilvl w:val="1"/>
          <w:numId w:val="24"/>
        </w:numPr>
        <w:spacing w:before="0"/>
        <w:jc w:val="both"/>
        <w:rPr>
          <w:rFonts w:cs="Arial"/>
          <w:lang w:val="ru-RU"/>
        </w:rPr>
      </w:pPr>
      <w:r w:rsidRPr="00485884">
        <w:rPr>
          <w:rFonts w:cs="Arial"/>
          <w:lang w:val="ru-RU"/>
        </w:rPr>
        <w:t>Поштовање обавеза које произлазе из прописа о заштити на раду и других прописа</w:t>
      </w:r>
    </w:p>
    <w:p w:rsidR="0085348E" w:rsidRPr="00485884" w:rsidRDefault="0085348E" w:rsidP="0085348E">
      <w:pPr>
        <w:pStyle w:val="KDParagraf"/>
        <w:spacing w:before="0"/>
        <w:rPr>
          <w:rFonts w:cs="Arial"/>
          <w:lang w:val="ru-RU"/>
        </w:rPr>
      </w:pPr>
      <w:r w:rsidRPr="0048588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485884">
        <w:rPr>
          <w:rFonts w:cs="Arial"/>
          <w:lang w:val="ru-RU"/>
        </w:rPr>
        <w:t>4</w:t>
      </w:r>
      <w:r w:rsidR="0043495C" w:rsidRPr="00E95C89">
        <w:rPr>
          <w:rFonts w:cs="Arial"/>
          <w:lang w:val="ru-RU"/>
        </w:rPr>
        <w:t>.</w:t>
      </w:r>
      <w:r w:rsidR="009B0A12" w:rsidRPr="00485884">
        <w:rPr>
          <w:rFonts w:cs="Arial"/>
          <w:lang w:val="ru-RU"/>
        </w:rPr>
        <w:t xml:space="preserve"> </w:t>
      </w:r>
      <w:r w:rsidRPr="00485884">
        <w:rPr>
          <w:rFonts w:cs="Arial"/>
          <w:lang w:val="ru-RU"/>
        </w:rPr>
        <w:t>из конкурсне документације).</w:t>
      </w:r>
    </w:p>
    <w:p w:rsidR="0085348E" w:rsidRPr="00485884" w:rsidRDefault="0085348E" w:rsidP="0085348E">
      <w:pPr>
        <w:pStyle w:val="KDParagraf"/>
        <w:spacing w:before="0"/>
        <w:rPr>
          <w:rFonts w:cs="Arial"/>
          <w:lang w:val="ru-RU"/>
        </w:rPr>
      </w:pPr>
    </w:p>
    <w:p w:rsidR="0085348E" w:rsidRPr="00485884" w:rsidRDefault="0085348E" w:rsidP="004B1034">
      <w:pPr>
        <w:pStyle w:val="KDPodnaslov2"/>
        <w:numPr>
          <w:ilvl w:val="1"/>
          <w:numId w:val="24"/>
        </w:numPr>
        <w:spacing w:before="0"/>
        <w:jc w:val="both"/>
        <w:rPr>
          <w:rFonts w:cs="Arial"/>
        </w:rPr>
      </w:pPr>
      <w:r w:rsidRPr="00485884">
        <w:rPr>
          <w:rFonts w:cs="Arial"/>
        </w:rPr>
        <w:t>Накнада за коришћење патената</w:t>
      </w:r>
    </w:p>
    <w:p w:rsidR="0085348E" w:rsidRPr="00485884" w:rsidRDefault="0085348E" w:rsidP="0085348E">
      <w:pPr>
        <w:pStyle w:val="KDParagraf"/>
        <w:spacing w:before="0"/>
        <w:rPr>
          <w:rFonts w:cs="Arial"/>
          <w:lang w:val="ru-RU" w:eastAsia="sr-Latn-CS"/>
        </w:rPr>
      </w:pPr>
      <w:r w:rsidRPr="0048588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85884" w:rsidRDefault="008F774C" w:rsidP="0085348E">
      <w:pPr>
        <w:pStyle w:val="KDParagraf"/>
        <w:spacing w:before="0"/>
        <w:rPr>
          <w:rFonts w:cs="Arial"/>
          <w:lang w:val="ru-RU" w:eastAsia="sr-Latn-CS"/>
        </w:rPr>
      </w:pPr>
    </w:p>
    <w:p w:rsidR="0085348E" w:rsidRPr="00485884" w:rsidRDefault="008F774C" w:rsidP="004B1034">
      <w:pPr>
        <w:pStyle w:val="KDPodnaslov2"/>
        <w:numPr>
          <w:ilvl w:val="1"/>
          <w:numId w:val="24"/>
        </w:numPr>
        <w:spacing w:before="0"/>
        <w:jc w:val="both"/>
        <w:rPr>
          <w:rFonts w:cs="Arial"/>
          <w:lang w:val="ru-RU"/>
        </w:rPr>
      </w:pPr>
      <w:r w:rsidRPr="00485884">
        <w:rPr>
          <w:rFonts w:cs="Arial"/>
          <w:lang w:val="ru-RU"/>
        </w:rPr>
        <w:t>Начело заштите животне средине и обезбеђивања енергетске ефикасности</w:t>
      </w:r>
    </w:p>
    <w:p w:rsidR="008F774C" w:rsidRPr="00485884" w:rsidRDefault="008F774C" w:rsidP="008F774C">
      <w:pPr>
        <w:pStyle w:val="KDParagraf"/>
        <w:spacing w:before="0"/>
        <w:rPr>
          <w:rFonts w:cs="Arial"/>
          <w:lang w:val="ru-RU" w:eastAsia="sr-Latn-CS"/>
        </w:rPr>
      </w:pPr>
      <w:r w:rsidRPr="0048588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85884" w:rsidRDefault="008D2B23" w:rsidP="008D2B23">
      <w:pPr>
        <w:spacing w:before="0"/>
        <w:ind w:left="851"/>
        <w:rPr>
          <w:rFonts w:eastAsia="TimesNewRomanPSMT" w:cs="Arial"/>
          <w:bCs/>
          <w:iCs/>
          <w:lang w:val="ru-RU"/>
        </w:rPr>
      </w:pPr>
    </w:p>
    <w:p w:rsidR="008D2B23" w:rsidRPr="00485884" w:rsidRDefault="008D2B23" w:rsidP="004B1034">
      <w:pPr>
        <w:pStyle w:val="KDPodnaslov2"/>
        <w:numPr>
          <w:ilvl w:val="1"/>
          <w:numId w:val="24"/>
        </w:numPr>
        <w:spacing w:before="0"/>
        <w:jc w:val="both"/>
        <w:rPr>
          <w:rFonts w:cs="Arial"/>
        </w:rPr>
      </w:pPr>
      <w:bookmarkStart w:id="244" w:name="_Toc441651602"/>
      <w:bookmarkStart w:id="245" w:name="_Toc442559913"/>
      <w:r w:rsidRPr="00485884">
        <w:rPr>
          <w:rFonts w:cs="Arial"/>
        </w:rPr>
        <w:t>Додатне информације и објашњења</w:t>
      </w:r>
      <w:bookmarkEnd w:id="244"/>
      <w:bookmarkEnd w:id="245"/>
    </w:p>
    <w:p w:rsidR="008D2B23" w:rsidRPr="00485884" w:rsidRDefault="008D2B23" w:rsidP="009F5D4A">
      <w:pPr>
        <w:rPr>
          <w:rFonts w:cs="Arial"/>
          <w:lang w:val="ru-RU"/>
        </w:rPr>
      </w:pPr>
      <w:r w:rsidRPr="00485884">
        <w:rPr>
          <w:rFonts w:cs="Arial"/>
          <w:lang w:val="ru-RU"/>
        </w:rPr>
        <w:t xml:space="preserve">Заинтерсовано лице може, у писаном облику, тражити </w:t>
      </w:r>
      <w:r w:rsidR="00B505E8" w:rsidRPr="00485884">
        <w:rPr>
          <w:rFonts w:cs="Arial"/>
          <w:lang w:val="ru-RU"/>
        </w:rPr>
        <w:t xml:space="preserve">од Наручиоца </w:t>
      </w:r>
      <w:r w:rsidRPr="00485884">
        <w:rPr>
          <w:rFonts w:cs="Arial"/>
          <w:lang w:val="ru-RU"/>
        </w:rPr>
        <w:t>додатне информације или појашњења у вези са припрем</w:t>
      </w:r>
      <w:r w:rsidR="00B505E8" w:rsidRPr="00485884">
        <w:rPr>
          <w:rFonts w:cs="Arial"/>
          <w:lang w:val="ru-RU"/>
        </w:rPr>
        <w:t>ањем</w:t>
      </w:r>
      <w:r w:rsidRPr="00485884">
        <w:rPr>
          <w:rFonts w:cs="Arial"/>
          <w:lang w:val="ru-RU"/>
        </w:rPr>
        <w:t xml:space="preserve"> понуде,</w:t>
      </w:r>
      <w:r w:rsidR="00B505E8" w:rsidRPr="00485884">
        <w:rPr>
          <w:rFonts w:cs="Arial"/>
          <w:lang w:val="ru-RU"/>
        </w:rPr>
        <w:t>при чему може да укаже Наручиоцу и на евентуално уочене недостатке и неправилности у конкурсној документацији,</w:t>
      </w:r>
      <w:r w:rsidRPr="0048588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7198F" w:rsidRPr="00E7198F">
        <w:rPr>
          <w:rFonts w:cs="Arial"/>
          <w:b/>
          <w:lang w:val="sr-Cyrl-RS"/>
        </w:rPr>
        <w:t xml:space="preserve">ЈН </w:t>
      </w:r>
      <w:r w:rsidR="005D6DC6" w:rsidRPr="00E7198F">
        <w:rPr>
          <w:rFonts w:cs="Arial"/>
          <w:b/>
          <w:lang w:val="ru-RU"/>
        </w:rPr>
        <w:t>3100/0552/2019</w:t>
      </w:r>
      <w:r w:rsidRPr="00485884">
        <w:rPr>
          <w:rFonts w:cs="Arial"/>
          <w:lang w:val="ru-RU"/>
        </w:rPr>
        <w:t xml:space="preserve"> или електронским путем на е-</w:t>
      </w:r>
      <w:r w:rsidRPr="00485884">
        <w:rPr>
          <w:rFonts w:cs="Arial"/>
        </w:rPr>
        <w:t>mail</w:t>
      </w:r>
      <w:r w:rsidRPr="00485884">
        <w:rPr>
          <w:rFonts w:cs="Arial"/>
          <w:lang w:val="ru-RU"/>
        </w:rPr>
        <w:t xml:space="preserve"> адресу:</w:t>
      </w:r>
      <w:r w:rsidR="00702337" w:rsidRPr="00485884">
        <w:rPr>
          <w:rFonts w:cs="Arial"/>
          <w:lang w:val="ru-RU"/>
        </w:rPr>
        <w:t xml:space="preserve"> </w:t>
      </w:r>
      <w:hyperlink r:id="rId172" w:history="1">
        <w:r w:rsidR="00E7198F" w:rsidRPr="00E7198F">
          <w:rPr>
            <w:rStyle w:val="Hyperlink"/>
            <w:rFonts w:cs="Arial"/>
            <w:b/>
            <w:color w:val="auto"/>
          </w:rPr>
          <w:t>dragana.despotovic</w:t>
        </w:r>
        <w:r w:rsidR="00E7198F" w:rsidRPr="00E7198F">
          <w:rPr>
            <w:rStyle w:val="Hyperlink"/>
            <w:rFonts w:cs="Arial"/>
            <w:b/>
            <w:color w:val="auto"/>
            <w:lang w:val="sr-Latn-CS"/>
          </w:rPr>
          <w:t>@</w:t>
        </w:r>
        <w:r w:rsidR="00E7198F" w:rsidRPr="00E7198F">
          <w:rPr>
            <w:rStyle w:val="Hyperlink"/>
            <w:b/>
            <w:color w:val="auto"/>
          </w:rPr>
          <w:t>te</w:t>
        </w:r>
        <w:r w:rsidR="00E7198F" w:rsidRPr="00E7198F">
          <w:rPr>
            <w:rStyle w:val="Hyperlink"/>
            <w:b/>
            <w:color w:val="auto"/>
            <w:lang w:val="sr-Latn-CS"/>
          </w:rPr>
          <w:t>-</w:t>
        </w:r>
        <w:r w:rsidR="00E7198F" w:rsidRPr="00E7198F">
          <w:rPr>
            <w:rStyle w:val="Hyperlink"/>
            <w:b/>
            <w:color w:val="auto"/>
          </w:rPr>
          <w:t>ko</w:t>
        </w:r>
        <w:r w:rsidR="00E7198F" w:rsidRPr="00E7198F">
          <w:rPr>
            <w:rStyle w:val="Hyperlink"/>
            <w:rFonts w:cs="Arial"/>
            <w:b/>
            <w:color w:val="auto"/>
            <w:lang w:val="sr-Latn-CS"/>
          </w:rPr>
          <w:t>.</w:t>
        </w:r>
        <w:r w:rsidR="00E7198F" w:rsidRPr="00E7198F">
          <w:rPr>
            <w:rStyle w:val="Hyperlink"/>
            <w:rFonts w:cs="Arial"/>
            <w:b/>
            <w:color w:val="auto"/>
          </w:rPr>
          <w:t>rs</w:t>
        </w:r>
      </w:hyperlink>
      <w:r w:rsidR="00E925C0">
        <w:rPr>
          <w:rFonts w:cs="Arial"/>
        </w:rPr>
        <w:t xml:space="preserve"> </w:t>
      </w:r>
      <w:r w:rsidRPr="00485884">
        <w:rPr>
          <w:rFonts w:cs="Arial"/>
          <w:lang w:val="ru-RU"/>
        </w:rPr>
        <w:t>,радним данима (понедељак – петак) у времену од 08 до 1</w:t>
      </w:r>
      <w:r w:rsidR="00270B2B" w:rsidRPr="00485884">
        <w:rPr>
          <w:rFonts w:cs="Arial"/>
          <w:lang w:val="ru-RU"/>
        </w:rPr>
        <w:t>5</w:t>
      </w:r>
      <w:r w:rsidRPr="00485884">
        <w:rPr>
          <w:rFonts w:cs="Arial"/>
          <w:lang w:val="ru-RU"/>
        </w:rPr>
        <w:t xml:space="preserve"> часова. Захтев за </w:t>
      </w:r>
      <w:r w:rsidRPr="00485884">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rsidR="008D2B23" w:rsidRPr="00485884" w:rsidRDefault="008D2B23" w:rsidP="008D2B23">
      <w:pPr>
        <w:spacing w:before="0"/>
        <w:rPr>
          <w:rFonts w:cs="Arial"/>
          <w:lang w:val="ru-RU"/>
        </w:rPr>
      </w:pPr>
      <w:r w:rsidRPr="0048588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85884" w:rsidRDefault="008D2B23" w:rsidP="008D2B23">
      <w:pPr>
        <w:pStyle w:val="KDMojTekst"/>
        <w:spacing w:before="0"/>
        <w:rPr>
          <w:rFonts w:cs="Arial"/>
          <w:i w:val="0"/>
          <w:color w:val="auto"/>
          <w:sz w:val="22"/>
          <w:szCs w:val="22"/>
        </w:rPr>
      </w:pPr>
      <w:r w:rsidRPr="00485884">
        <w:rPr>
          <w:rFonts w:cs="Arial"/>
          <w:i w:val="0"/>
          <w:color w:val="auto"/>
          <w:sz w:val="22"/>
          <w:szCs w:val="22"/>
        </w:rPr>
        <w:t>Тражење додатних информација и појашњења телефоном није дозвољено.</w:t>
      </w:r>
    </w:p>
    <w:p w:rsidR="00C14152" w:rsidRPr="00485884" w:rsidRDefault="00C14152" w:rsidP="00C14152">
      <w:pPr>
        <w:spacing w:before="0"/>
        <w:rPr>
          <w:rFonts w:cs="Arial"/>
          <w:lang w:val="ru-RU"/>
        </w:rPr>
      </w:pPr>
      <w:r w:rsidRPr="0048588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85884" w:rsidRDefault="00C14152" w:rsidP="00C14152">
      <w:pPr>
        <w:spacing w:before="0"/>
        <w:rPr>
          <w:rFonts w:cs="Arial"/>
          <w:lang w:val="ru-RU"/>
        </w:rPr>
      </w:pPr>
      <w:r w:rsidRPr="0048588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85884" w:rsidRDefault="00C14152" w:rsidP="00C14152">
      <w:pPr>
        <w:spacing w:before="0"/>
        <w:rPr>
          <w:rFonts w:cs="Arial"/>
          <w:lang w:val="ru-RU"/>
        </w:rPr>
      </w:pPr>
      <w:r w:rsidRPr="0048588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85884" w:rsidRDefault="00C14152" w:rsidP="00C14152">
      <w:pPr>
        <w:spacing w:before="0"/>
        <w:rPr>
          <w:rFonts w:cs="Arial"/>
          <w:lang w:val="ru-RU"/>
        </w:rPr>
      </w:pPr>
      <w:r w:rsidRPr="0048588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85884" w:rsidRDefault="008D2B23" w:rsidP="00D31828">
      <w:pPr>
        <w:pStyle w:val="KDMojTekst"/>
        <w:spacing w:before="0"/>
        <w:rPr>
          <w:rFonts w:cs="Arial"/>
          <w:i w:val="0"/>
          <w:color w:val="auto"/>
          <w:sz w:val="22"/>
          <w:szCs w:val="22"/>
          <w:lang w:val="sr-Cyrl-CS"/>
        </w:rPr>
      </w:pPr>
      <w:r w:rsidRPr="00485884">
        <w:rPr>
          <w:rFonts w:cs="Arial"/>
          <w:i w:val="0"/>
          <w:color w:val="auto"/>
          <w:sz w:val="22"/>
          <w:szCs w:val="22"/>
        </w:rPr>
        <w:t>Комуникација у поступку јавне н</w:t>
      </w:r>
      <w:r w:rsidR="00EA1925" w:rsidRPr="00485884">
        <w:rPr>
          <w:rFonts w:cs="Arial"/>
          <w:i w:val="0"/>
          <w:color w:val="auto"/>
          <w:sz w:val="22"/>
          <w:szCs w:val="22"/>
        </w:rPr>
        <w:t xml:space="preserve">абавке се врши на начин </w:t>
      </w:r>
      <w:r w:rsidRPr="00485884">
        <w:rPr>
          <w:rFonts w:cs="Arial"/>
          <w:i w:val="0"/>
          <w:color w:val="auto"/>
          <w:sz w:val="22"/>
          <w:szCs w:val="22"/>
        </w:rPr>
        <w:t>чланом 20. Закона.</w:t>
      </w:r>
    </w:p>
    <w:p w:rsidR="00D31828" w:rsidRPr="00485884" w:rsidRDefault="00D31828" w:rsidP="00D31828">
      <w:pPr>
        <w:pStyle w:val="KDParagraf"/>
        <w:spacing w:before="0"/>
        <w:rPr>
          <w:rFonts w:cs="Arial"/>
          <w:lang w:val="ru-RU"/>
        </w:rPr>
      </w:pPr>
      <w:r w:rsidRPr="0048588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485884">
          <w:rPr>
            <w:rStyle w:val="Hyperlink"/>
            <w:rFonts w:cs="Arial"/>
            <w:color w:val="auto"/>
          </w:rPr>
          <w:t>www</w:t>
        </w:r>
        <w:r w:rsidR="000B45FD" w:rsidRPr="00485884">
          <w:rPr>
            <w:rStyle w:val="Hyperlink"/>
            <w:rFonts w:cs="Arial"/>
            <w:color w:val="auto"/>
            <w:lang w:val="ru-RU"/>
          </w:rPr>
          <w:t>.</w:t>
        </w:r>
        <w:r w:rsidR="000B45FD" w:rsidRPr="00485884">
          <w:rPr>
            <w:rStyle w:val="Hyperlink"/>
            <w:rFonts w:cs="Arial"/>
            <w:color w:val="auto"/>
            <w:lang w:val="sr-Cyrl-CS"/>
          </w:rPr>
          <w:t>к</w:t>
        </w:r>
        <w:r w:rsidR="000B45FD" w:rsidRPr="00485884">
          <w:rPr>
            <w:rStyle w:val="Hyperlink"/>
            <w:rFonts w:cs="Arial"/>
            <w:color w:val="auto"/>
          </w:rPr>
          <w:t>jn</w:t>
        </w:r>
        <w:r w:rsidR="000B45FD" w:rsidRPr="00485884">
          <w:rPr>
            <w:rStyle w:val="Hyperlink"/>
            <w:rFonts w:cs="Arial"/>
            <w:color w:val="auto"/>
            <w:lang w:val="ru-RU"/>
          </w:rPr>
          <w:t>.</w:t>
        </w:r>
        <w:r w:rsidR="000B45FD" w:rsidRPr="00485884">
          <w:rPr>
            <w:rStyle w:val="Hyperlink"/>
            <w:rFonts w:cs="Arial"/>
            <w:color w:val="auto"/>
          </w:rPr>
          <w:t>gov</w:t>
        </w:r>
        <w:r w:rsidR="000B45FD" w:rsidRPr="00485884">
          <w:rPr>
            <w:rStyle w:val="Hyperlink"/>
            <w:rFonts w:cs="Arial"/>
            <w:color w:val="auto"/>
            <w:lang w:val="ru-RU"/>
          </w:rPr>
          <w:t>.</w:t>
        </w:r>
        <w:r w:rsidR="000B45FD" w:rsidRPr="00485884">
          <w:rPr>
            <w:rStyle w:val="Hyperlink"/>
            <w:rFonts w:cs="Arial"/>
            <w:color w:val="auto"/>
          </w:rPr>
          <w:t>rs</w:t>
        </w:r>
      </w:hyperlink>
      <w:r w:rsidRPr="00485884">
        <w:rPr>
          <w:rFonts w:cs="Arial"/>
          <w:lang w:val="ru-RU"/>
        </w:rPr>
        <w:t>).</w:t>
      </w:r>
    </w:p>
    <w:p w:rsidR="008D2B23" w:rsidRPr="00485884" w:rsidRDefault="008D2B23" w:rsidP="008D2B23">
      <w:pPr>
        <w:pStyle w:val="KDMojTekst"/>
        <w:spacing w:before="0"/>
        <w:rPr>
          <w:rFonts w:cs="Arial"/>
          <w:i w:val="0"/>
          <w:color w:val="auto"/>
          <w:sz w:val="22"/>
          <w:szCs w:val="22"/>
        </w:rPr>
      </w:pPr>
    </w:p>
    <w:p w:rsidR="008D2B23" w:rsidRPr="00485884" w:rsidRDefault="008D2B23" w:rsidP="004B1034">
      <w:pPr>
        <w:pStyle w:val="KDPodnaslov2"/>
        <w:numPr>
          <w:ilvl w:val="1"/>
          <w:numId w:val="24"/>
        </w:numPr>
        <w:spacing w:before="0"/>
        <w:jc w:val="both"/>
        <w:rPr>
          <w:rFonts w:cs="Arial"/>
        </w:rPr>
      </w:pPr>
      <w:bookmarkStart w:id="246" w:name="_Toc441651603"/>
      <w:bookmarkStart w:id="247" w:name="_Toc442559914"/>
      <w:r w:rsidRPr="00485884">
        <w:rPr>
          <w:rFonts w:cs="Arial"/>
        </w:rPr>
        <w:t>Трошкови понуде</w:t>
      </w:r>
      <w:bookmarkEnd w:id="246"/>
      <w:bookmarkEnd w:id="247"/>
    </w:p>
    <w:p w:rsidR="008D2B23" w:rsidRPr="00485884" w:rsidRDefault="008D2B23" w:rsidP="008D2B23">
      <w:pPr>
        <w:pStyle w:val="KDParagraf"/>
        <w:spacing w:before="0"/>
        <w:rPr>
          <w:rFonts w:cs="Arial"/>
          <w:lang w:val="ru-RU"/>
        </w:rPr>
      </w:pPr>
      <w:r w:rsidRPr="00485884">
        <w:rPr>
          <w:rFonts w:cs="Arial"/>
          <w:lang w:val="ru-RU"/>
        </w:rPr>
        <w:t>Трошкове припреме и подношења понуде сноси искључив</w:t>
      </w:r>
      <w:r w:rsidR="002479F9" w:rsidRPr="00485884">
        <w:rPr>
          <w:rFonts w:cs="Arial"/>
          <w:lang w:val="ru-RU"/>
        </w:rPr>
        <w:t>о Понуђач и не може тражити од Н</w:t>
      </w:r>
      <w:r w:rsidRPr="00485884">
        <w:rPr>
          <w:rFonts w:cs="Arial"/>
          <w:lang w:val="ru-RU"/>
        </w:rPr>
        <w:t>аручиоца накнаду трошкова.</w:t>
      </w:r>
    </w:p>
    <w:p w:rsidR="008D2B23" w:rsidRPr="00485884" w:rsidRDefault="008D2B23" w:rsidP="008D2B23">
      <w:pPr>
        <w:pStyle w:val="KDParagraf"/>
        <w:spacing w:before="0"/>
        <w:rPr>
          <w:rFonts w:cs="Arial"/>
          <w:lang w:val="ru-RU"/>
        </w:rPr>
      </w:pPr>
      <w:r w:rsidRPr="0048588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85884" w:rsidRDefault="008D2B23" w:rsidP="008D2B23">
      <w:pPr>
        <w:pStyle w:val="KDParagraf"/>
        <w:spacing w:before="0"/>
        <w:rPr>
          <w:rFonts w:cs="Arial"/>
          <w:lang w:val="ru-RU"/>
        </w:rPr>
      </w:pPr>
      <w:r w:rsidRPr="00485884">
        <w:rPr>
          <w:rFonts w:cs="Arial"/>
          <w:lang w:val="ru-RU"/>
        </w:rPr>
        <w:t xml:space="preserve">Ако је поступак јавне набавке обустављен из разлога који су на страни </w:t>
      </w:r>
      <w:r w:rsidR="002479F9" w:rsidRPr="00E95C89">
        <w:rPr>
          <w:rFonts w:cs="Arial"/>
          <w:lang w:val="ru-RU"/>
        </w:rPr>
        <w:t>Н</w:t>
      </w:r>
      <w:r w:rsidR="002479F9" w:rsidRPr="00485884">
        <w:rPr>
          <w:rFonts w:cs="Arial"/>
          <w:lang w:val="ru-RU"/>
        </w:rPr>
        <w:t>аручиоца, Наручилац је дужан да П</w:t>
      </w:r>
      <w:r w:rsidRPr="00485884">
        <w:rPr>
          <w:rFonts w:cs="Arial"/>
          <w:lang w:val="ru-RU"/>
        </w:rPr>
        <w:t>онуђачу надокнади трошкове израде узорка или модела, ако су израђени у склад</w:t>
      </w:r>
      <w:r w:rsidR="002479F9" w:rsidRPr="00485884">
        <w:rPr>
          <w:rFonts w:cs="Arial"/>
          <w:lang w:val="ru-RU"/>
        </w:rPr>
        <w:t>у са техничким спецификацијама Н</w:t>
      </w:r>
      <w:r w:rsidRPr="00485884">
        <w:rPr>
          <w:rFonts w:cs="Arial"/>
          <w:lang w:val="ru-RU"/>
        </w:rPr>
        <w:t>аручиоца и трошкове прибављања средства</w:t>
      </w:r>
      <w:r w:rsidR="002479F9" w:rsidRPr="00485884">
        <w:rPr>
          <w:rFonts w:cs="Arial"/>
          <w:lang w:val="ru-RU"/>
        </w:rPr>
        <w:t xml:space="preserve"> обезбеђења, под условом да је П</w:t>
      </w:r>
      <w:r w:rsidRPr="00485884">
        <w:rPr>
          <w:rFonts w:cs="Arial"/>
          <w:lang w:val="ru-RU"/>
        </w:rPr>
        <w:t>онуђач тражио накнаду тих трошкова у својој понуди.</w:t>
      </w:r>
    </w:p>
    <w:p w:rsidR="008D2B23" w:rsidRPr="00485884" w:rsidRDefault="008D2B23" w:rsidP="008D2B23">
      <w:pPr>
        <w:pStyle w:val="KDParagraf"/>
        <w:spacing w:before="0"/>
        <w:rPr>
          <w:rFonts w:cs="Arial"/>
          <w:lang w:val="ru-RU"/>
        </w:rPr>
      </w:pPr>
    </w:p>
    <w:p w:rsidR="00C14152" w:rsidRPr="00485884" w:rsidRDefault="00C14152" w:rsidP="004B1034">
      <w:pPr>
        <w:pStyle w:val="KDPodnaslov2"/>
        <w:numPr>
          <w:ilvl w:val="1"/>
          <w:numId w:val="24"/>
        </w:numPr>
        <w:spacing w:before="0"/>
        <w:jc w:val="both"/>
        <w:rPr>
          <w:rFonts w:cs="Arial"/>
          <w:lang w:val="ru-RU"/>
        </w:rPr>
      </w:pPr>
      <w:r w:rsidRPr="00485884">
        <w:rPr>
          <w:rFonts w:cs="Arial"/>
          <w:lang w:val="ru-RU"/>
        </w:rPr>
        <w:t>Д</w:t>
      </w:r>
      <w:r w:rsidRPr="00485884">
        <w:rPr>
          <w:rFonts w:cs="Arial"/>
          <w:lang w:val="sr-Latn-CS"/>
        </w:rPr>
        <w:t>одатн</w:t>
      </w:r>
      <w:r w:rsidRPr="00485884">
        <w:rPr>
          <w:rFonts w:cs="Arial"/>
          <w:lang w:val="ru-RU"/>
        </w:rPr>
        <w:t>а</w:t>
      </w:r>
      <w:r w:rsidRPr="00485884">
        <w:rPr>
          <w:rFonts w:cs="Arial"/>
          <w:lang w:val="sr-Latn-CS"/>
        </w:rPr>
        <w:t xml:space="preserve"> објашњења</w:t>
      </w:r>
      <w:r w:rsidRPr="00485884">
        <w:rPr>
          <w:rFonts w:cs="Arial"/>
          <w:lang w:val="ru-RU"/>
        </w:rPr>
        <w:t>, контрола и допуштене исправке</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Уколико је потр</w:t>
      </w:r>
      <w:r w:rsidR="002479F9" w:rsidRPr="00485884">
        <w:rPr>
          <w:rFonts w:eastAsia="TimesNewRomanPSMT" w:cs="Arial"/>
          <w:lang w:val="ru-RU"/>
        </w:rPr>
        <w:t>ебно вршити додатна објашњења, Наручилац ће П</w:t>
      </w:r>
      <w:r w:rsidRPr="00485884">
        <w:rPr>
          <w:rFonts w:eastAsia="TimesNewRomanPSMT" w:cs="Arial"/>
          <w:lang w:val="ru-RU"/>
        </w:rPr>
        <w:t>онуђачу оставити прим</w:t>
      </w:r>
      <w:r w:rsidR="002479F9" w:rsidRPr="0048588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85884">
        <w:rPr>
          <w:rFonts w:eastAsia="TimesNewRomanPSMT" w:cs="Arial"/>
          <w:lang w:val="ru-RU"/>
        </w:rPr>
        <w:t>одизвођача.</w:t>
      </w:r>
    </w:p>
    <w:p w:rsidR="00C14152" w:rsidRPr="00485884" w:rsidRDefault="002479F9" w:rsidP="00C14152">
      <w:pPr>
        <w:pStyle w:val="KDParagraf"/>
        <w:spacing w:before="0"/>
        <w:rPr>
          <w:rFonts w:eastAsia="TimesNewRomanPSMT" w:cs="Arial"/>
          <w:lang w:val="ru-RU"/>
        </w:rPr>
      </w:pPr>
      <w:r w:rsidRPr="00485884">
        <w:rPr>
          <w:rFonts w:eastAsia="TimesNewRomanPSMT" w:cs="Arial"/>
          <w:lang w:val="ru-RU"/>
        </w:rPr>
        <w:t>Наручилац може, уз сагласност П</w:t>
      </w:r>
      <w:r w:rsidR="00C14152" w:rsidRPr="0048588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 случају разлике између јединичне цене и укупне цене, мерод</w:t>
      </w:r>
      <w:r w:rsidR="002479F9" w:rsidRPr="00485884">
        <w:rPr>
          <w:rFonts w:eastAsia="TimesNewRomanPSMT" w:cs="Arial"/>
          <w:lang w:val="ru-RU"/>
        </w:rPr>
        <w:t>авна је јединична цена. Ако се П</w:t>
      </w:r>
      <w:r w:rsidRPr="0048588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485884" w:rsidRDefault="008D2B23" w:rsidP="008D2B23">
      <w:pPr>
        <w:spacing w:before="0"/>
        <w:rPr>
          <w:rFonts w:cs="Arial"/>
          <w:lang w:val="ru-RU"/>
        </w:rPr>
      </w:pPr>
    </w:p>
    <w:p w:rsidR="00B20A6C" w:rsidRPr="00485884" w:rsidRDefault="00B20A6C" w:rsidP="004B1034">
      <w:pPr>
        <w:pStyle w:val="KDPodnaslov2"/>
        <w:numPr>
          <w:ilvl w:val="1"/>
          <w:numId w:val="24"/>
        </w:numPr>
        <w:spacing w:before="0"/>
        <w:jc w:val="both"/>
        <w:rPr>
          <w:rFonts w:cs="Arial"/>
        </w:rPr>
      </w:pPr>
      <w:bookmarkStart w:id="248" w:name="_Toc442559917"/>
      <w:bookmarkStart w:id="249" w:name="_Toc441651606"/>
      <w:r w:rsidRPr="00485884">
        <w:rPr>
          <w:rFonts w:cs="Arial"/>
        </w:rPr>
        <w:t>Разлози за одбијање понуде</w:t>
      </w:r>
      <w:bookmarkEnd w:id="248"/>
      <w:r w:rsidRPr="00485884">
        <w:rPr>
          <w:rFonts w:cs="Arial"/>
        </w:rPr>
        <w:t xml:space="preserve"> </w:t>
      </w:r>
      <w:bookmarkEnd w:id="249"/>
    </w:p>
    <w:p w:rsidR="00B20A6C" w:rsidRPr="00485884" w:rsidRDefault="00B20A6C" w:rsidP="00B20A6C">
      <w:pPr>
        <w:autoSpaceDE w:val="0"/>
        <w:autoSpaceDN w:val="0"/>
        <w:adjustRightInd w:val="0"/>
        <w:spacing w:before="0"/>
        <w:rPr>
          <w:rFonts w:eastAsia="TimesNewRomanPSMT" w:cs="Arial"/>
          <w:bCs/>
          <w:iCs/>
          <w:lang w:val="ru-RU"/>
        </w:rPr>
      </w:pPr>
      <w:r w:rsidRPr="00485884">
        <w:rPr>
          <w:rFonts w:eastAsia="TimesNewRomanPSMT" w:cs="Arial"/>
          <w:bCs/>
          <w:iCs/>
          <w:lang w:val="ru-RU"/>
        </w:rPr>
        <w:t>Понуда ће бити одбијена ако:</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је неблаговремена, неприхватљива или неодговарајућа;</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ако се понуђач не сагласи са исправком рачунских грешака;</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85884">
        <w:rPr>
          <w:rFonts w:ascii="Arial" w:eastAsia="TimesNewRomanPSMT" w:hAnsi="Arial" w:cs="Arial"/>
          <w:bCs/>
          <w:iCs/>
          <w:lang w:val="ru-RU"/>
        </w:rPr>
        <w:t xml:space="preserve">ако има битне недостатке сходно члану 106. </w:t>
      </w:r>
      <w:r w:rsidRPr="00485884">
        <w:rPr>
          <w:rFonts w:ascii="Arial" w:eastAsia="TimesNewRomanPSMT" w:hAnsi="Arial" w:cs="Arial"/>
          <w:bCs/>
          <w:iCs/>
        </w:rPr>
        <w:t>ЗЈН</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485884">
        <w:rPr>
          <w:rFonts w:ascii="Arial" w:eastAsia="TimesNewRomanPSMT" w:hAnsi="Arial" w:cs="Arial"/>
          <w:bCs/>
          <w:iCs/>
        </w:rPr>
        <w:t>односно ако:</w:t>
      </w:r>
    </w:p>
    <w:p w:rsidR="00B20A6C" w:rsidRPr="00485884" w:rsidRDefault="00B20A6C" w:rsidP="004B1034">
      <w:pPr>
        <w:pStyle w:val="KDNabrajanje"/>
        <w:numPr>
          <w:ilvl w:val="0"/>
          <w:numId w:val="22"/>
        </w:numPr>
        <w:spacing w:before="0"/>
        <w:ind w:left="714" w:hanging="357"/>
        <w:rPr>
          <w:rFonts w:cs="Arial"/>
        </w:rPr>
      </w:pPr>
      <w:r w:rsidRPr="00485884">
        <w:rPr>
          <w:rFonts w:cs="Arial"/>
        </w:rPr>
        <w:lastRenderedPageBreak/>
        <w:t xml:space="preserve">Понуђач не докаже да </w:t>
      </w:r>
      <w:r w:rsidRPr="00485884">
        <w:rPr>
          <w:rFonts w:eastAsia="TimesNewRomanPSMT" w:cs="Arial"/>
          <w:bCs/>
          <w:iCs/>
        </w:rPr>
        <w:t>испуњава обавезне услове за учешће;</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понуђач не докаже да испуњава додатне услове;</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понуђач није доставио тражено средство обезбеђења;</w:t>
      </w:r>
    </w:p>
    <w:p w:rsidR="00B20A6C" w:rsidRPr="00485884" w:rsidRDefault="00B20A6C" w:rsidP="004B1034">
      <w:pPr>
        <w:pStyle w:val="KDNabrajanje"/>
        <w:numPr>
          <w:ilvl w:val="0"/>
          <w:numId w:val="22"/>
        </w:numPr>
        <w:spacing w:before="0"/>
        <w:ind w:left="714" w:hanging="357"/>
        <w:rPr>
          <w:rFonts w:eastAsia="TimesNewRomanPSMT" w:cs="Arial"/>
        </w:rPr>
      </w:pPr>
      <w:r w:rsidRPr="00485884">
        <w:rPr>
          <w:rFonts w:eastAsia="TimesNewRomanPSMT" w:cs="Arial"/>
        </w:rPr>
        <w:t>је понуђени рок важења понуде краћи од прописаног;</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85884" w:rsidRDefault="00B20A6C" w:rsidP="00B20A6C">
      <w:pPr>
        <w:spacing w:before="0"/>
        <w:rPr>
          <w:rFonts w:cs="Arial"/>
          <w:lang w:val="sr-Cyrl-CS"/>
        </w:rPr>
      </w:pPr>
    </w:p>
    <w:p w:rsidR="00B20A6C" w:rsidRPr="00485884" w:rsidRDefault="00B20A6C" w:rsidP="00B20A6C">
      <w:pPr>
        <w:spacing w:before="0"/>
        <w:rPr>
          <w:rFonts w:cs="Arial"/>
        </w:rPr>
      </w:pPr>
      <w:r w:rsidRPr="00485884">
        <w:rPr>
          <w:rFonts w:cs="Arial"/>
          <w:lang w:val="ru-RU"/>
        </w:rPr>
        <w:t xml:space="preserve">Наручилац ће донети одлуку о обустави поступка јавне набавке у складу са чланом 109. </w:t>
      </w:r>
      <w:r w:rsidRPr="00485884">
        <w:rPr>
          <w:rFonts w:cs="Arial"/>
        </w:rPr>
        <w:t>Закона.</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85884" w:rsidRDefault="00C14152" w:rsidP="004B1034">
      <w:pPr>
        <w:pStyle w:val="KDPodnaslov2"/>
        <w:numPr>
          <w:ilvl w:val="1"/>
          <w:numId w:val="24"/>
        </w:numPr>
        <w:spacing w:before="0"/>
        <w:jc w:val="both"/>
        <w:rPr>
          <w:rFonts w:cs="Arial"/>
          <w:lang w:val="ru-RU"/>
        </w:rPr>
      </w:pPr>
      <w:r w:rsidRPr="00485884">
        <w:rPr>
          <w:rFonts w:cs="Arial"/>
          <w:lang w:val="ru-RU"/>
        </w:rPr>
        <w:t>Рок за доношење Одлуке о додели уговора/обустави</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Наручилац ће одлуку о додели уговора</w:t>
      </w:r>
      <w:r w:rsidRPr="00485884">
        <w:rPr>
          <w:rFonts w:eastAsia="TimesNewRomanPSMT" w:cs="Arial"/>
          <w:i/>
          <w:lang w:val="ru-RU"/>
        </w:rPr>
        <w:t>/обустави поступка</w:t>
      </w:r>
      <w:r w:rsidRPr="00485884">
        <w:rPr>
          <w:rFonts w:eastAsia="TimesNewRomanPSMT" w:cs="Arial"/>
          <w:lang w:val="ru-RU"/>
        </w:rPr>
        <w:t xml:space="preserve"> донети у року од максимално </w:t>
      </w:r>
      <w:r w:rsidRPr="00E95C89">
        <w:rPr>
          <w:rFonts w:eastAsia="TimesNewRomanPSMT" w:cs="Arial"/>
          <w:lang w:val="ru-RU"/>
        </w:rPr>
        <w:t>25</w:t>
      </w:r>
      <w:r w:rsidRPr="00485884">
        <w:rPr>
          <w:rFonts w:eastAsia="TimesNewRomanPSMT" w:cs="Arial"/>
          <w:lang w:val="ru-RU"/>
        </w:rPr>
        <w:t xml:space="preserve"> (</w:t>
      </w:r>
      <w:r w:rsidRPr="00E95C89">
        <w:rPr>
          <w:rFonts w:eastAsia="TimesNewRomanPSMT" w:cs="Arial"/>
          <w:lang w:val="ru-RU"/>
        </w:rPr>
        <w:t>два</w:t>
      </w:r>
      <w:r w:rsidRPr="00485884">
        <w:rPr>
          <w:rFonts w:eastAsia="TimesNewRomanPSMT" w:cs="Arial"/>
          <w:lang w:val="ru-RU"/>
        </w:rPr>
        <w:t>десет</w:t>
      </w:r>
      <w:r w:rsidRPr="00E95C89">
        <w:rPr>
          <w:rFonts w:eastAsia="TimesNewRomanPSMT" w:cs="Arial"/>
          <w:lang w:val="ru-RU"/>
        </w:rPr>
        <w:t>пет</w:t>
      </w:r>
      <w:r w:rsidRPr="00485884">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485884" w:rsidRDefault="008D2B23" w:rsidP="008D2B23">
      <w:pPr>
        <w:pStyle w:val="KDParagraf"/>
        <w:spacing w:before="0"/>
        <w:rPr>
          <w:rFonts w:eastAsia="TimesNewRomanPSMT" w:cs="Arial"/>
          <w:lang w:val="ru-RU"/>
        </w:rPr>
      </w:pPr>
    </w:p>
    <w:p w:rsidR="008D2B23" w:rsidRPr="00485884" w:rsidRDefault="008D2B23" w:rsidP="004B1034">
      <w:pPr>
        <w:pStyle w:val="KDPodnaslov2"/>
        <w:numPr>
          <w:ilvl w:val="1"/>
          <w:numId w:val="24"/>
        </w:numPr>
        <w:spacing w:before="0"/>
        <w:jc w:val="both"/>
        <w:rPr>
          <w:rFonts w:cs="Arial"/>
          <w:lang w:val="ru-RU"/>
        </w:rPr>
      </w:pPr>
      <w:bookmarkStart w:id="250" w:name="_Toc441651607"/>
      <w:bookmarkStart w:id="251" w:name="_Toc442559918"/>
      <w:r w:rsidRPr="00485884">
        <w:rPr>
          <w:rFonts w:cs="Arial"/>
          <w:lang w:val="ru-RU"/>
        </w:rPr>
        <w:t>Н</w:t>
      </w:r>
      <w:r w:rsidRPr="00485884">
        <w:rPr>
          <w:rFonts w:cs="Arial"/>
        </w:rPr>
        <w:t>егативне референце</w:t>
      </w:r>
      <w:bookmarkEnd w:id="250"/>
      <w:bookmarkEnd w:id="251"/>
    </w:p>
    <w:p w:rsidR="008D2B23" w:rsidRPr="00485884" w:rsidRDefault="008D2B23" w:rsidP="008D2B23">
      <w:pPr>
        <w:spacing w:before="0"/>
        <w:rPr>
          <w:rFonts w:cs="Arial"/>
          <w:lang w:val="ru-RU"/>
        </w:rPr>
      </w:pPr>
      <w:r w:rsidRPr="0048588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85884" w:rsidRDefault="008D2B23" w:rsidP="008D2B23">
      <w:pPr>
        <w:pStyle w:val="KDNabrajanje"/>
        <w:spacing w:before="0"/>
        <w:rPr>
          <w:rFonts w:cs="Arial"/>
        </w:rPr>
      </w:pPr>
      <w:r w:rsidRPr="00485884">
        <w:rPr>
          <w:rFonts w:cs="Arial"/>
        </w:rPr>
        <w:t>поступао супротно забрани из чл. 23. и 25. Закона;</w:t>
      </w:r>
    </w:p>
    <w:p w:rsidR="008D2B23" w:rsidRPr="00485884" w:rsidRDefault="008D2B23" w:rsidP="008D2B23">
      <w:pPr>
        <w:pStyle w:val="KDNabrajanje"/>
        <w:spacing w:before="0"/>
        <w:rPr>
          <w:rFonts w:cs="Arial"/>
        </w:rPr>
      </w:pPr>
      <w:r w:rsidRPr="00485884">
        <w:rPr>
          <w:rFonts w:cs="Arial"/>
        </w:rPr>
        <w:t>учинио повреду конкуренције;</w:t>
      </w:r>
    </w:p>
    <w:p w:rsidR="008D2B23" w:rsidRPr="00485884" w:rsidRDefault="008D2B23" w:rsidP="008D2B23">
      <w:pPr>
        <w:pStyle w:val="KDNabrajanje"/>
        <w:spacing w:before="0"/>
        <w:rPr>
          <w:rFonts w:cs="Arial"/>
        </w:rPr>
      </w:pPr>
      <w:r w:rsidRPr="0048588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85884" w:rsidRDefault="008D2B23" w:rsidP="008D2B23">
      <w:pPr>
        <w:pStyle w:val="KDNabrajanje"/>
        <w:spacing w:before="0"/>
        <w:rPr>
          <w:rFonts w:cs="Arial"/>
        </w:rPr>
      </w:pPr>
      <w:r w:rsidRPr="00485884">
        <w:rPr>
          <w:rFonts w:cs="Arial"/>
        </w:rPr>
        <w:t>одбио да достави доказе и средства обезбеђења на шта се у понуди обавезао.</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85884" w:rsidRDefault="008D2B23" w:rsidP="008D2B23">
      <w:pPr>
        <w:pStyle w:val="KDParagraf"/>
        <w:spacing w:before="0"/>
        <w:rPr>
          <w:rFonts w:cs="Arial"/>
        </w:rPr>
      </w:pPr>
      <w:r w:rsidRPr="00485884">
        <w:rPr>
          <w:rFonts w:cs="Arial"/>
        </w:rPr>
        <w:t>Доказ наведеног може бити:</w:t>
      </w:r>
    </w:p>
    <w:p w:rsidR="008D2B23" w:rsidRPr="00485884" w:rsidRDefault="008D2B23" w:rsidP="008D2B23">
      <w:pPr>
        <w:pStyle w:val="KDNabrajanje"/>
        <w:spacing w:before="0"/>
        <w:rPr>
          <w:rFonts w:cs="Arial"/>
        </w:rPr>
      </w:pPr>
      <w:r w:rsidRPr="00485884">
        <w:rPr>
          <w:rFonts w:cs="Arial"/>
        </w:rPr>
        <w:t>правоснажна судска одлука или коначна одлука другог надлежног органа;</w:t>
      </w:r>
    </w:p>
    <w:p w:rsidR="008D2B23" w:rsidRPr="00485884" w:rsidRDefault="008D2B23" w:rsidP="008D2B23">
      <w:pPr>
        <w:pStyle w:val="KDNabrajanje"/>
        <w:spacing w:before="0"/>
        <w:rPr>
          <w:rFonts w:cs="Arial"/>
        </w:rPr>
      </w:pPr>
      <w:r w:rsidRPr="0048588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85884" w:rsidRDefault="008D2B23" w:rsidP="008D2B23">
      <w:pPr>
        <w:pStyle w:val="KDNabrajanje"/>
        <w:spacing w:before="0"/>
        <w:rPr>
          <w:rFonts w:cs="Arial"/>
        </w:rPr>
      </w:pPr>
      <w:r w:rsidRPr="00485884">
        <w:rPr>
          <w:rFonts w:cs="Arial"/>
        </w:rPr>
        <w:t>исправа о наплаћеној уговорној казни;</w:t>
      </w:r>
    </w:p>
    <w:p w:rsidR="008D2B23" w:rsidRPr="00485884" w:rsidRDefault="008D2B23" w:rsidP="008D2B23">
      <w:pPr>
        <w:pStyle w:val="KDNabrajanje"/>
        <w:spacing w:before="0"/>
        <w:rPr>
          <w:rFonts w:cs="Arial"/>
        </w:rPr>
      </w:pPr>
      <w:r w:rsidRPr="00485884">
        <w:rPr>
          <w:rFonts w:cs="Arial"/>
        </w:rPr>
        <w:t>рекламације потрошача, односно корисника, ако нису отклоњене у уговореном року;</w:t>
      </w:r>
    </w:p>
    <w:p w:rsidR="008D2B23" w:rsidRPr="00485884" w:rsidRDefault="008D2B23" w:rsidP="008D2B23">
      <w:pPr>
        <w:pStyle w:val="KDNabrajanje"/>
        <w:spacing w:before="0"/>
        <w:rPr>
          <w:rFonts w:cs="Arial"/>
        </w:rPr>
      </w:pPr>
      <w:r w:rsidRPr="0048588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85884" w:rsidRDefault="008D2B23" w:rsidP="008D2B23">
      <w:pPr>
        <w:pStyle w:val="KDNabrajanje"/>
        <w:spacing w:before="0"/>
        <w:rPr>
          <w:rFonts w:cs="Arial"/>
        </w:rPr>
      </w:pPr>
      <w:r w:rsidRPr="0048588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85884" w:rsidRDefault="008D2B23" w:rsidP="008D2B23">
      <w:pPr>
        <w:pStyle w:val="KDNabrajanje"/>
        <w:spacing w:before="0"/>
        <w:rPr>
          <w:rFonts w:cs="Arial"/>
        </w:rPr>
      </w:pPr>
      <w:r w:rsidRPr="0048588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85884" w:rsidRDefault="008D2B23" w:rsidP="008D2B23">
      <w:pPr>
        <w:pStyle w:val="KDParagraf"/>
        <w:spacing w:before="0"/>
        <w:rPr>
          <w:rFonts w:cs="Arial"/>
          <w:lang w:val="ru-RU" w:bidi="en-US"/>
        </w:rPr>
      </w:pPr>
      <w:r w:rsidRPr="0048588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85884" w:rsidRDefault="008D2B23" w:rsidP="008D2B23">
      <w:pPr>
        <w:pStyle w:val="KDParagraf"/>
        <w:spacing w:before="0"/>
        <w:rPr>
          <w:rFonts w:cs="Arial"/>
          <w:lang w:val="ru-RU" w:bidi="en-US"/>
        </w:rPr>
      </w:pPr>
    </w:p>
    <w:p w:rsidR="008D2B23" w:rsidRPr="00485884" w:rsidRDefault="008D2B23" w:rsidP="004B1034">
      <w:pPr>
        <w:pStyle w:val="KDPodnaslov2"/>
        <w:numPr>
          <w:ilvl w:val="1"/>
          <w:numId w:val="24"/>
        </w:numPr>
        <w:spacing w:before="0"/>
        <w:jc w:val="both"/>
        <w:rPr>
          <w:rFonts w:cs="Arial"/>
        </w:rPr>
      </w:pPr>
      <w:bookmarkStart w:id="252" w:name="_Toc441651608"/>
      <w:bookmarkStart w:id="253" w:name="_Toc442559919"/>
      <w:r w:rsidRPr="00485884">
        <w:rPr>
          <w:rFonts w:cs="Arial"/>
        </w:rPr>
        <w:lastRenderedPageBreak/>
        <w:t>Увид у документацију</w:t>
      </w:r>
      <w:bookmarkEnd w:id="252"/>
      <w:bookmarkEnd w:id="253"/>
    </w:p>
    <w:p w:rsidR="008D2B23" w:rsidRPr="00485884" w:rsidRDefault="008D2B23" w:rsidP="008D2B23">
      <w:pPr>
        <w:pStyle w:val="KDParagraf"/>
        <w:spacing w:before="0"/>
        <w:rPr>
          <w:rFonts w:cs="Arial"/>
          <w:lang w:val="ru-RU" w:bidi="en-US"/>
        </w:rPr>
      </w:pPr>
      <w:r w:rsidRPr="0048588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85884" w:rsidRDefault="008D2B23" w:rsidP="008D2B23">
      <w:pPr>
        <w:pStyle w:val="KDParagraf"/>
        <w:spacing w:before="0"/>
        <w:rPr>
          <w:rFonts w:cs="Arial"/>
          <w:lang w:bidi="en-US"/>
        </w:rPr>
      </w:pPr>
      <w:r w:rsidRPr="0048588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4B1034">
      <w:pPr>
        <w:pStyle w:val="KDPodnaslov2"/>
        <w:numPr>
          <w:ilvl w:val="1"/>
          <w:numId w:val="24"/>
        </w:numPr>
        <w:spacing w:before="0"/>
        <w:jc w:val="both"/>
        <w:rPr>
          <w:rFonts w:cs="Arial"/>
        </w:rPr>
      </w:pPr>
      <w:bookmarkStart w:id="254" w:name="_Toc441651609"/>
      <w:bookmarkStart w:id="255" w:name="_Toc442559920"/>
      <w:r w:rsidRPr="00485884">
        <w:rPr>
          <w:rFonts w:cs="Arial"/>
          <w:lang w:val="ru-RU"/>
        </w:rPr>
        <w:t>З</w:t>
      </w:r>
      <w:r w:rsidRPr="00485884">
        <w:rPr>
          <w:rFonts w:cs="Arial"/>
        </w:rPr>
        <w:t>аштита права понуђача</w:t>
      </w:r>
      <w:bookmarkEnd w:id="254"/>
      <w:bookmarkEnd w:id="255"/>
    </w:p>
    <w:p w:rsidR="00886827" w:rsidRPr="00485884" w:rsidRDefault="00886827" w:rsidP="00886827">
      <w:pPr>
        <w:pStyle w:val="KDParagraf"/>
        <w:spacing w:before="0"/>
        <w:rPr>
          <w:rFonts w:cs="Arial"/>
          <w:lang w:val="ru-RU" w:bidi="en-US"/>
        </w:rPr>
      </w:pPr>
      <w:r w:rsidRPr="0048588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Рокови и начин подношења захтева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подноси се лично или путем поште на адресу: ЈП „Електропривреда Србије“ Београд,</w:t>
      </w:r>
      <w:r w:rsidR="00702337" w:rsidRPr="00E95C89">
        <w:rPr>
          <w:rFonts w:eastAsia="TimesNewRomanPSMT" w:cs="Arial"/>
          <w:bCs/>
          <w:lang w:val="ru-RU"/>
        </w:rPr>
        <w:t xml:space="preserve"> Огранак ТЕ-КО Костолац.</w:t>
      </w:r>
      <w:r w:rsidRPr="00485884">
        <w:rPr>
          <w:rFonts w:cs="Arial"/>
          <w:lang w:val="ru-RU" w:bidi="en-US"/>
        </w:rPr>
        <w:t xml:space="preserve"> са назнаком Захтев за заштиту права за ЈН бр.</w:t>
      </w:r>
      <w:r w:rsidRPr="00E7198F">
        <w:rPr>
          <w:rFonts w:cs="Arial"/>
          <w:b/>
          <w:lang w:val="ru-RU" w:bidi="en-US"/>
        </w:rPr>
        <w:t>ЈН</w:t>
      </w:r>
      <w:r w:rsidR="00702337" w:rsidRPr="00E7198F">
        <w:rPr>
          <w:rFonts w:cs="Arial"/>
          <w:b/>
          <w:lang w:val="ru-RU" w:bidi="en-US"/>
        </w:rPr>
        <w:t xml:space="preserve"> </w:t>
      </w:r>
      <w:r w:rsidR="005D6DC6" w:rsidRPr="00E7198F">
        <w:rPr>
          <w:rFonts w:cs="Arial"/>
          <w:b/>
          <w:lang w:val="ru-RU" w:bidi="en-US"/>
        </w:rPr>
        <w:t>3100/0552/2019</w:t>
      </w:r>
      <w:r w:rsidRPr="00485884">
        <w:rPr>
          <w:rFonts w:cs="Arial"/>
          <w:lang w:val="ru-RU" w:bidi="en-US"/>
        </w:rPr>
        <w:t xml:space="preserve">, а копија се истовремено доставља Републичкој комисији.Захтев за заштиту права се може доставити и путем електронске поште на </w:t>
      </w:r>
      <w:r w:rsidRPr="00485884">
        <w:rPr>
          <w:rFonts w:cs="Arial"/>
          <w:lang w:bidi="en-US"/>
        </w:rPr>
        <w:t>e</w:t>
      </w:r>
      <w:r w:rsidRPr="00485884">
        <w:rPr>
          <w:rFonts w:cs="Arial"/>
          <w:lang w:val="ru-RU" w:bidi="en-US"/>
        </w:rPr>
        <w:t>-</w:t>
      </w:r>
      <w:r w:rsidRPr="00485884">
        <w:rPr>
          <w:rFonts w:cs="Arial"/>
          <w:lang w:bidi="en-US"/>
        </w:rPr>
        <w:t>mail</w:t>
      </w:r>
      <w:r w:rsidRPr="00485884">
        <w:rPr>
          <w:rFonts w:cs="Arial"/>
          <w:lang w:val="ru-RU" w:bidi="en-US"/>
        </w:rPr>
        <w:t>:</w:t>
      </w:r>
      <w:r w:rsidR="00702337" w:rsidRPr="00485884">
        <w:rPr>
          <w:rFonts w:cs="Arial"/>
          <w:lang w:val="ru-RU" w:bidi="en-US"/>
        </w:rPr>
        <w:t xml:space="preserve"> </w:t>
      </w:r>
      <w:hyperlink r:id="rId174" w:history="1">
        <w:r w:rsidR="00E7198F">
          <w:rPr>
            <w:rStyle w:val="Hyperlink"/>
            <w:rFonts w:cs="Arial"/>
            <w:b/>
            <w:color w:val="auto"/>
            <w:lang w:val="sr-Latn-RS"/>
          </w:rPr>
          <w:t>dragana.despotovic</w:t>
        </w:r>
        <w:r w:rsidR="00E925C0" w:rsidRPr="00F51E5C">
          <w:rPr>
            <w:rStyle w:val="Hyperlink"/>
            <w:rFonts w:cs="Arial"/>
            <w:b/>
            <w:color w:val="auto"/>
            <w:lang w:val="sr-Latn-CS"/>
          </w:rPr>
          <w:t>@</w:t>
        </w:r>
        <w:r w:rsidR="00E925C0" w:rsidRPr="00F51E5C">
          <w:rPr>
            <w:rStyle w:val="Hyperlink"/>
            <w:b/>
            <w:color w:val="auto"/>
          </w:rPr>
          <w:t>te</w:t>
        </w:r>
        <w:r w:rsidR="00E925C0" w:rsidRPr="00F51E5C">
          <w:rPr>
            <w:rStyle w:val="Hyperlink"/>
            <w:b/>
            <w:color w:val="auto"/>
            <w:lang w:val="sr-Latn-CS"/>
          </w:rPr>
          <w:t>-</w:t>
        </w:r>
        <w:r w:rsidR="00E925C0" w:rsidRPr="00F51E5C">
          <w:rPr>
            <w:rStyle w:val="Hyperlink"/>
            <w:b/>
            <w:color w:val="auto"/>
          </w:rPr>
          <w:t>ko</w:t>
        </w:r>
        <w:r w:rsidR="00E925C0" w:rsidRPr="00F51E5C">
          <w:rPr>
            <w:rStyle w:val="Hyperlink"/>
            <w:rFonts w:cs="Arial"/>
            <w:b/>
            <w:color w:val="auto"/>
            <w:lang w:val="sr-Latn-CS"/>
          </w:rPr>
          <w:t>.</w:t>
        </w:r>
        <w:r w:rsidR="00E925C0" w:rsidRPr="00F51E5C">
          <w:rPr>
            <w:rStyle w:val="Hyperlink"/>
            <w:rFonts w:cs="Arial"/>
            <w:b/>
            <w:color w:val="auto"/>
          </w:rPr>
          <w:t>rs</w:t>
        </w:r>
      </w:hyperlink>
      <w:r w:rsidR="00E925C0">
        <w:rPr>
          <w:rFonts w:cs="Arial"/>
        </w:rPr>
        <w:t xml:space="preserve"> </w:t>
      </w:r>
      <w:r w:rsidRPr="00485884">
        <w:rPr>
          <w:rFonts w:cs="Arial"/>
          <w:lang w:val="ru-RU" w:bidi="en-US"/>
        </w:rPr>
        <w:t xml:space="preserve"> радним данима (понедељак-петак) од </w:t>
      </w:r>
      <w:r w:rsidR="008824F8" w:rsidRPr="00485884">
        <w:rPr>
          <w:rFonts w:cs="Arial"/>
          <w:lang w:val="ru-RU" w:bidi="en-US"/>
        </w:rPr>
        <w:t>8,00 до 1</w:t>
      </w:r>
      <w:r w:rsidR="00C14152" w:rsidRPr="00E95C89">
        <w:rPr>
          <w:rFonts w:cs="Arial"/>
          <w:lang w:val="ru-RU" w:bidi="en-US"/>
        </w:rPr>
        <w:t>5</w:t>
      </w:r>
      <w:r w:rsidRPr="00485884">
        <w:rPr>
          <w:rFonts w:cs="Arial"/>
          <w:lang w:val="ru-RU" w:bidi="en-US"/>
        </w:rPr>
        <w:t>,00 часова.</w:t>
      </w:r>
    </w:p>
    <w:p w:rsidR="00886827" w:rsidRPr="00485884" w:rsidRDefault="00886827" w:rsidP="008824F8">
      <w:pPr>
        <w:pStyle w:val="KDParagraf"/>
        <w:spacing w:before="0"/>
        <w:rPr>
          <w:rFonts w:cs="Arial"/>
          <w:lang w:val="ru-RU" w:bidi="en-US"/>
        </w:rPr>
      </w:pPr>
      <w:r w:rsidRPr="0048588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85884" w:rsidRDefault="00886827" w:rsidP="008824F8">
      <w:pPr>
        <w:pStyle w:val="KDParagraf"/>
        <w:spacing w:before="0"/>
        <w:rPr>
          <w:rFonts w:cs="Arial"/>
          <w:lang w:val="ru-RU" w:bidi="en-US"/>
        </w:rPr>
      </w:pPr>
      <w:r w:rsidRPr="0048588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85884">
        <w:rPr>
          <w:rFonts w:cs="Arial"/>
          <w:lang w:val="ru-RU" w:bidi="en-US"/>
        </w:rPr>
        <w:t xml:space="preserve"> </w:t>
      </w:r>
      <w:r w:rsidR="00660E4F" w:rsidRPr="00485884">
        <w:rPr>
          <w:rFonts w:cs="Arial"/>
          <w:b/>
          <w:lang w:val="ru-RU" w:bidi="en-US"/>
        </w:rPr>
        <w:t>7 (седам</w:t>
      </w:r>
      <w:r w:rsidR="007C43F5" w:rsidRPr="00485884">
        <w:rPr>
          <w:rFonts w:cs="Arial"/>
          <w:b/>
          <w:lang w:val="ru-RU" w:bidi="en-US"/>
        </w:rPr>
        <w:t xml:space="preserve">) </w:t>
      </w:r>
      <w:r w:rsidRPr="00485884">
        <w:rPr>
          <w:rFonts w:cs="Arial"/>
          <w:b/>
          <w:lang w:val="ru-RU" w:bidi="en-US"/>
        </w:rPr>
        <w:t>дана</w:t>
      </w:r>
      <w:r w:rsidRPr="00485884">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85884" w:rsidRDefault="00886827" w:rsidP="00886827">
      <w:pPr>
        <w:pStyle w:val="KDParagraf"/>
        <w:spacing w:before="0"/>
        <w:rPr>
          <w:rFonts w:cs="Arial"/>
          <w:lang w:val="ru-RU" w:bidi="en-US"/>
        </w:rPr>
      </w:pPr>
      <w:r w:rsidRPr="00485884">
        <w:rPr>
          <w:rFonts w:cs="Arial"/>
          <w:lang w:val="ru-RU" w:bidi="en-US"/>
        </w:rPr>
        <w:t>После доношења одлуке о додели уговора</w:t>
      </w:r>
      <w:r w:rsidR="008F7F28" w:rsidRPr="00485884">
        <w:rPr>
          <w:rFonts w:cs="Arial"/>
          <w:lang w:val="ru-RU" w:bidi="en-US"/>
        </w:rPr>
        <w:t xml:space="preserve">  и</w:t>
      </w:r>
      <w:r w:rsidRPr="00485884">
        <w:rPr>
          <w:rFonts w:cs="Arial"/>
          <w:lang w:val="ru-RU" w:bidi="en-US"/>
        </w:rPr>
        <w:t xml:space="preserve"> одлуке о обустави поступка, рок за подношење захтева за заштиту права је </w:t>
      </w:r>
      <w:r w:rsidR="0008263C" w:rsidRPr="00E95C89">
        <w:rPr>
          <w:rFonts w:cs="Arial"/>
          <w:lang w:val="ru-RU" w:bidi="en-US"/>
        </w:rPr>
        <w:t>10</w:t>
      </w:r>
      <w:r w:rsidR="008F7F28" w:rsidRPr="00485884">
        <w:rPr>
          <w:rFonts w:cs="Arial"/>
          <w:lang w:val="ru-RU" w:bidi="en-US"/>
        </w:rPr>
        <w:t xml:space="preserve"> (</w:t>
      </w:r>
      <w:r w:rsidR="0008263C" w:rsidRPr="00E95C89">
        <w:rPr>
          <w:rFonts w:cs="Arial"/>
          <w:lang w:val="ru-RU" w:bidi="en-US"/>
        </w:rPr>
        <w:t>десет</w:t>
      </w:r>
      <w:r w:rsidR="008F7F28" w:rsidRPr="00485884">
        <w:rPr>
          <w:rFonts w:cs="Arial"/>
          <w:lang w:val="ru-RU" w:bidi="en-US"/>
        </w:rPr>
        <w:t>)</w:t>
      </w:r>
      <w:r w:rsidRPr="00485884">
        <w:rPr>
          <w:rFonts w:cs="Arial"/>
          <w:lang w:val="ru-RU" w:bidi="en-US"/>
        </w:rPr>
        <w:t xml:space="preserve"> дана од дана објављивања одлуке на Порталу јавних набавки.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85884" w:rsidRDefault="00886827" w:rsidP="008824F8">
      <w:pPr>
        <w:pStyle w:val="KDParagraf"/>
        <w:spacing w:before="0"/>
        <w:rPr>
          <w:rFonts w:cs="Arial"/>
          <w:lang w:val="sr-Cyrl-CS" w:bidi="en-US"/>
        </w:rPr>
      </w:pPr>
      <w:r w:rsidRPr="0048588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85884" w:rsidRDefault="008824F8" w:rsidP="008824F8">
      <w:pPr>
        <w:pStyle w:val="KDParagraf"/>
        <w:spacing w:before="0"/>
        <w:rPr>
          <w:rFonts w:cs="Arial"/>
          <w:lang w:val="ru-RU" w:bidi="en-US"/>
        </w:rPr>
      </w:pPr>
      <w:r w:rsidRPr="00485884">
        <w:rPr>
          <w:rFonts w:cs="Arial"/>
          <w:lang w:val="sr-Cyrl-CS" w:bidi="en-US"/>
        </w:rPr>
        <w:t>Н</w:t>
      </w:r>
      <w:r w:rsidRPr="0048588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85884">
        <w:rPr>
          <w:rFonts w:cs="Arial"/>
          <w:lang w:val="ru-RU" w:eastAsia="sr-Latn-CS"/>
        </w:rPr>
        <w:t xml:space="preserve"> тад</w:t>
      </w:r>
      <w:r w:rsidRPr="0048588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b/>
          <w:lang w:val="ru-RU" w:bidi="en-US"/>
        </w:rPr>
        <w:t>Детаљно упутство о садржини потпуног захтева за заштиту права</w:t>
      </w:r>
      <w:r w:rsidRPr="00485884">
        <w:rPr>
          <w:rFonts w:cs="Arial"/>
          <w:lang w:val="ru-RU" w:bidi="en-US"/>
        </w:rPr>
        <w:t xml:space="preserve"> у складу са чланом   151. став 1. тач. 1) – 7) ЗЈН:</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садржи:</w:t>
      </w:r>
    </w:p>
    <w:p w:rsidR="00886827" w:rsidRPr="00485884" w:rsidRDefault="00886827" w:rsidP="00886827">
      <w:pPr>
        <w:pStyle w:val="KDParagraf"/>
        <w:spacing w:before="0"/>
        <w:rPr>
          <w:rFonts w:cs="Arial"/>
          <w:lang w:val="ru-RU" w:bidi="en-US"/>
        </w:rPr>
      </w:pPr>
      <w:r w:rsidRPr="00485884">
        <w:rPr>
          <w:rFonts w:cs="Arial"/>
          <w:lang w:val="ru-RU" w:bidi="en-US"/>
        </w:rPr>
        <w:t>1) назив и адресу подносиоца захтева и лице за контакт</w:t>
      </w:r>
    </w:p>
    <w:p w:rsidR="00886827" w:rsidRPr="00485884" w:rsidRDefault="00886827" w:rsidP="00886827">
      <w:pPr>
        <w:pStyle w:val="KDParagraf"/>
        <w:spacing w:before="0"/>
        <w:rPr>
          <w:rFonts w:cs="Arial"/>
          <w:lang w:val="ru-RU" w:bidi="en-US"/>
        </w:rPr>
      </w:pPr>
      <w:r w:rsidRPr="00485884">
        <w:rPr>
          <w:rFonts w:cs="Arial"/>
          <w:lang w:val="ru-RU" w:bidi="en-US"/>
        </w:rPr>
        <w:t>2) назив и адресу наручиоца</w:t>
      </w:r>
    </w:p>
    <w:p w:rsidR="00886827" w:rsidRPr="00485884" w:rsidRDefault="00886827" w:rsidP="00886827">
      <w:pPr>
        <w:pStyle w:val="KDParagraf"/>
        <w:spacing w:before="0"/>
        <w:rPr>
          <w:rFonts w:cs="Arial"/>
          <w:lang w:val="ru-RU" w:bidi="en-US"/>
        </w:rPr>
      </w:pPr>
      <w:r w:rsidRPr="00485884">
        <w:rPr>
          <w:rFonts w:cs="Arial"/>
          <w:lang w:val="ru-RU" w:bidi="en-US"/>
        </w:rPr>
        <w:t>3) податке о јавној набавци која је предмет захтева, односно о одлуци наручиоца</w:t>
      </w:r>
    </w:p>
    <w:p w:rsidR="00886827" w:rsidRPr="00485884" w:rsidRDefault="00886827" w:rsidP="00886827">
      <w:pPr>
        <w:pStyle w:val="KDParagraf"/>
        <w:spacing w:before="0"/>
        <w:rPr>
          <w:rFonts w:cs="Arial"/>
          <w:lang w:val="ru-RU" w:bidi="en-US"/>
        </w:rPr>
      </w:pPr>
      <w:r w:rsidRPr="00485884">
        <w:rPr>
          <w:rFonts w:cs="Arial"/>
          <w:lang w:val="ru-RU" w:bidi="en-US"/>
        </w:rPr>
        <w:t>4) повреде прописа којима се уређује поступак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5) чињенице и доказе којима се повреде доказују</w:t>
      </w:r>
    </w:p>
    <w:p w:rsidR="00886827" w:rsidRPr="00485884" w:rsidRDefault="00886827" w:rsidP="00886827">
      <w:pPr>
        <w:pStyle w:val="KDParagraf"/>
        <w:spacing w:before="0"/>
        <w:rPr>
          <w:rFonts w:cs="Arial"/>
          <w:lang w:val="ru-RU" w:bidi="en-US"/>
        </w:rPr>
      </w:pPr>
      <w:r w:rsidRPr="00485884">
        <w:rPr>
          <w:rFonts w:cs="Arial"/>
          <w:lang w:val="ru-RU" w:bidi="en-US"/>
        </w:rPr>
        <w:t>6)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lastRenderedPageBreak/>
        <w:t>7) потпис подносиоца.</w:t>
      </w:r>
    </w:p>
    <w:p w:rsidR="008824F8" w:rsidRPr="00485884" w:rsidRDefault="008824F8" w:rsidP="00886827">
      <w:pPr>
        <w:pStyle w:val="KDParagraf"/>
        <w:spacing w:before="0"/>
        <w:rPr>
          <w:rFonts w:cs="Arial"/>
          <w:b/>
          <w:lang w:val="sr-Cyrl-CS" w:bidi="en-US"/>
        </w:rPr>
      </w:pPr>
    </w:p>
    <w:p w:rsidR="00886827" w:rsidRPr="00485884" w:rsidRDefault="00886827" w:rsidP="00886827">
      <w:pPr>
        <w:pStyle w:val="KDParagraf"/>
        <w:spacing w:before="0"/>
        <w:rPr>
          <w:rFonts w:cs="Arial"/>
          <w:b/>
          <w:lang w:val="ru-RU" w:bidi="en-US"/>
        </w:rPr>
      </w:pPr>
      <w:r w:rsidRPr="0048588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Default="00886827" w:rsidP="00886827">
      <w:pPr>
        <w:pStyle w:val="KDParagraf"/>
        <w:spacing w:before="0"/>
        <w:rPr>
          <w:rFonts w:cs="Arial"/>
          <w:lang w:val="ru-RU" w:bidi="en-US"/>
        </w:rPr>
      </w:pPr>
      <w:r w:rsidRPr="0048588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Износ таксе из члана 156. став 1. тач. 1)- 3) ЗЈН:</w:t>
      </w:r>
    </w:p>
    <w:p w:rsidR="009B0A12" w:rsidRPr="00485884" w:rsidRDefault="009B0A12" w:rsidP="009B0A12">
      <w:pPr>
        <w:tabs>
          <w:tab w:val="left" w:pos="567"/>
        </w:tabs>
        <w:spacing w:before="0"/>
        <w:rPr>
          <w:rFonts w:cs="Arial"/>
          <w:noProof/>
          <w:lang w:val="ru-RU" w:bidi="en-US"/>
        </w:rPr>
      </w:pPr>
      <w:r w:rsidRPr="00E95C89">
        <w:rPr>
          <w:rFonts w:cs="Arial"/>
          <w:noProof/>
          <w:lang w:val="ru-RU"/>
        </w:rPr>
        <w:t xml:space="preserve">Подносилац захтева за заштиту права дужан је да на рачун буџета Републике Србије (број рачуна: </w:t>
      </w:r>
      <w:r w:rsidRPr="00485884">
        <w:rPr>
          <w:rFonts w:cs="Arial"/>
          <w:noProof/>
          <w:lang w:val="ru-RU"/>
        </w:rPr>
        <w:t>840-</w:t>
      </w:r>
      <w:r w:rsidRPr="00E95C89">
        <w:rPr>
          <w:rFonts w:cs="Arial"/>
          <w:bCs/>
          <w:iCs/>
          <w:noProof/>
          <w:lang w:val="ru-RU"/>
        </w:rPr>
        <w:t>30678845-06</w:t>
      </w:r>
      <w:r w:rsidRPr="00E95C89">
        <w:rPr>
          <w:rFonts w:cs="Arial"/>
          <w:noProof/>
          <w:lang w:val="ru-RU"/>
        </w:rPr>
        <w:t>, шифра плаћања 153 или 253, позив на број 3100</w:t>
      </w:r>
      <w:r w:rsidR="00E7198F">
        <w:rPr>
          <w:rFonts w:cs="Arial"/>
          <w:noProof/>
          <w:lang w:val="sr-Cyrl-RS"/>
        </w:rPr>
        <w:t>0552</w:t>
      </w:r>
      <w:r w:rsidR="00F51E5C">
        <w:rPr>
          <w:rFonts w:cs="Arial"/>
          <w:noProof/>
          <w:lang w:val="ru-RU"/>
        </w:rPr>
        <w:t>2019</w:t>
      </w:r>
      <w:r w:rsidRPr="00E95C89">
        <w:rPr>
          <w:rFonts w:cs="Arial"/>
          <w:noProof/>
          <w:lang w:val="ru-RU"/>
        </w:rPr>
        <w:t xml:space="preserve">, сврха: ЗЗП, ЈП ЕПС, Београд – огранак ТЕ-КО Костолац, јн. бр. </w:t>
      </w:r>
      <w:r w:rsidRPr="00F51E5C">
        <w:rPr>
          <w:rFonts w:cs="Arial"/>
          <w:b/>
          <w:noProof/>
          <w:lang w:val="ru-RU"/>
        </w:rPr>
        <w:t>ЈН/</w:t>
      </w:r>
      <w:r w:rsidR="005D6DC6">
        <w:rPr>
          <w:rFonts w:cs="Arial"/>
          <w:b/>
          <w:noProof/>
          <w:lang w:val="ru-RU"/>
        </w:rPr>
        <w:t>3100/0552/2019</w:t>
      </w:r>
      <w:r w:rsidRPr="00E95C89">
        <w:rPr>
          <w:rFonts w:cs="Arial"/>
          <w:noProof/>
          <w:lang w:val="ru-RU"/>
        </w:rPr>
        <w:t>, прималац уплате: буџет Републике Србије) уплати таксу</w:t>
      </w:r>
      <w:r w:rsidRPr="00485884">
        <w:rPr>
          <w:rFonts w:cs="Arial"/>
          <w:noProof/>
          <w:lang w:val="ru-RU" w:bidi="en-US"/>
        </w:rPr>
        <w:t xml:space="preserve"> од: </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1</w:t>
      </w:r>
      <w:r w:rsidRPr="00485884">
        <w:rPr>
          <w:rFonts w:cs="Arial"/>
          <w:noProof/>
          <w:lang w:val="ru-RU" w:bidi="en-US"/>
        </w:rPr>
        <w:t>) 120.000 динара ако се захтев за заштиту права подноси пре отварања понуда</w:t>
      </w:r>
      <w:r w:rsidRPr="00E95C89">
        <w:rPr>
          <w:rFonts w:cs="Arial"/>
          <w:noProof/>
          <w:lang w:val="ru-RU" w:bidi="en-US"/>
        </w:rPr>
        <w:t>,</w:t>
      </w:r>
      <w:r w:rsidRPr="00485884">
        <w:rPr>
          <w:rFonts w:cs="Arial"/>
          <w:noProof/>
          <w:lang w:val="ru-RU" w:bidi="en-US"/>
        </w:rPr>
        <w:t xml:space="preserve"> </w:t>
      </w: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2</w:t>
      </w:r>
      <w:r w:rsidRPr="00485884">
        <w:rPr>
          <w:rFonts w:cs="Arial"/>
          <w:noProof/>
          <w:lang w:val="ru-RU" w:bidi="en-US"/>
        </w:rPr>
        <w:t>) 120.000 динара ако се захтев за заштиту права подноси након отварања понуда.</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Свака странка у поступку сноси трошкове које проузрокује својим радњама.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Странке у захтеву морају прецизно да наведу трошкове за које траже накнаду.</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О трошковима одлучује Републичка комисија. Одлука Републичке комисије је извршни наслов.</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Детаљно упутство о потврди из члана 151. став 1. тачка 6) ЗЈН</w:t>
      </w:r>
    </w:p>
    <w:p w:rsidR="00886827" w:rsidRPr="00485884" w:rsidRDefault="008824F8" w:rsidP="00886827">
      <w:pPr>
        <w:pStyle w:val="KDParagraf"/>
        <w:spacing w:before="0"/>
        <w:rPr>
          <w:rFonts w:cs="Arial"/>
          <w:lang w:val="ru-RU" w:bidi="en-US"/>
        </w:rPr>
      </w:pPr>
      <w:r w:rsidRPr="00485884">
        <w:rPr>
          <w:rFonts w:cs="Arial"/>
          <w:lang w:val="sr-Cyrl-CS" w:bidi="en-US"/>
        </w:rPr>
        <w:t xml:space="preserve">Потврда </w:t>
      </w:r>
      <w:r w:rsidR="00886827" w:rsidRPr="0048588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r w:rsidRPr="0048588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485884" w:rsidRDefault="00886827" w:rsidP="00886827">
      <w:pPr>
        <w:pStyle w:val="KDParagraf"/>
        <w:spacing w:before="0"/>
        <w:rPr>
          <w:rFonts w:cs="Arial"/>
          <w:lang w:val="ru-RU" w:bidi="en-US"/>
        </w:rPr>
      </w:pPr>
      <w:r w:rsidRPr="00485884">
        <w:rPr>
          <w:rFonts w:cs="Arial"/>
          <w:lang w:val="ru-RU" w:bidi="en-US"/>
        </w:rPr>
        <w:t>Као доказ о уплати таксе, у смислу члана 151. став 1. тачка 6) ЗЈН, прихватиће се:</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1. Потврда о извршеној уплати таксе из члана 156. ЗЈН која садржи следеће елементе:</w:t>
      </w:r>
    </w:p>
    <w:p w:rsidR="00886827" w:rsidRPr="00485884" w:rsidRDefault="00886827" w:rsidP="00886827">
      <w:pPr>
        <w:pStyle w:val="KDParagraf"/>
        <w:spacing w:before="0"/>
        <w:rPr>
          <w:rFonts w:cs="Arial"/>
          <w:lang w:val="ru-RU" w:bidi="en-US"/>
        </w:rPr>
      </w:pPr>
      <w:r w:rsidRPr="00485884">
        <w:rPr>
          <w:rFonts w:cs="Arial"/>
          <w:lang w:val="ru-RU" w:bidi="en-US"/>
        </w:rPr>
        <w:t>(1) да буде издата од стране банке и да садржи печат банке;</w:t>
      </w:r>
    </w:p>
    <w:p w:rsidR="00886827" w:rsidRPr="00485884" w:rsidRDefault="00886827" w:rsidP="00886827">
      <w:pPr>
        <w:pStyle w:val="KDParagraf"/>
        <w:spacing w:before="0"/>
        <w:rPr>
          <w:rFonts w:cs="Arial"/>
          <w:lang w:val="ru-RU" w:bidi="en-US"/>
        </w:rPr>
      </w:pPr>
      <w:r w:rsidRPr="0048588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85884" w:rsidRDefault="00886827" w:rsidP="00886827">
      <w:pPr>
        <w:pStyle w:val="KDParagraf"/>
        <w:spacing w:before="0"/>
        <w:rPr>
          <w:rFonts w:cs="Arial"/>
          <w:lang w:val="ru-RU" w:bidi="en-US"/>
        </w:rPr>
      </w:pPr>
      <w:r w:rsidRPr="00485884">
        <w:rPr>
          <w:rFonts w:cs="Arial"/>
          <w:lang w:val="ru-RU" w:bidi="en-US"/>
        </w:rPr>
        <w:t>(3) износ таксе из члана 156. ЗЈН чија се уплата врши;</w:t>
      </w:r>
    </w:p>
    <w:p w:rsidR="00886827" w:rsidRPr="00485884" w:rsidRDefault="00886827" w:rsidP="00886827">
      <w:pPr>
        <w:pStyle w:val="KDParagraf"/>
        <w:spacing w:before="0"/>
        <w:rPr>
          <w:rFonts w:cs="Arial"/>
          <w:lang w:val="ru-RU" w:bidi="en-US"/>
        </w:rPr>
      </w:pPr>
      <w:r w:rsidRPr="00485884">
        <w:rPr>
          <w:rFonts w:cs="Arial"/>
          <w:lang w:val="ru-RU" w:bidi="en-US"/>
        </w:rPr>
        <w:t>(4) број рачуна: 840-30678845-06;</w:t>
      </w:r>
    </w:p>
    <w:p w:rsidR="00886827" w:rsidRPr="00485884" w:rsidRDefault="00886827" w:rsidP="00886827">
      <w:pPr>
        <w:pStyle w:val="KDParagraf"/>
        <w:spacing w:before="0"/>
        <w:rPr>
          <w:rFonts w:cs="Arial"/>
          <w:lang w:val="ru-RU" w:bidi="en-US"/>
        </w:rPr>
      </w:pPr>
      <w:r w:rsidRPr="00485884">
        <w:rPr>
          <w:rFonts w:cs="Arial"/>
          <w:lang w:val="ru-RU" w:bidi="en-US"/>
        </w:rPr>
        <w:lastRenderedPageBreak/>
        <w:t>(5) шифру плаћања: 153 или 253;</w:t>
      </w:r>
    </w:p>
    <w:p w:rsidR="00886827" w:rsidRPr="00485884" w:rsidRDefault="00886827" w:rsidP="00886827">
      <w:pPr>
        <w:pStyle w:val="KDParagraf"/>
        <w:spacing w:before="0"/>
        <w:rPr>
          <w:rFonts w:cs="Arial"/>
          <w:lang w:val="ru-RU" w:bidi="en-US"/>
        </w:rPr>
      </w:pPr>
      <w:r w:rsidRPr="0048588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(8) корисник: буџет Републике Србије;</w:t>
      </w:r>
    </w:p>
    <w:p w:rsidR="00886827" w:rsidRPr="00485884" w:rsidRDefault="00886827" w:rsidP="00886827">
      <w:pPr>
        <w:pStyle w:val="KDParagraf"/>
        <w:spacing w:before="0"/>
        <w:rPr>
          <w:rFonts w:cs="Arial"/>
          <w:lang w:val="ru-RU" w:bidi="en-US"/>
        </w:rPr>
      </w:pPr>
      <w:r w:rsidRPr="00485884">
        <w:rPr>
          <w:rFonts w:cs="Arial"/>
          <w:lang w:val="ru-RU" w:bidi="en-US"/>
        </w:rPr>
        <w:t>(9) назив уплатиоца, односно назив подносиоца захтева за заштиту права за којег је извршена уплата таксе;</w:t>
      </w:r>
    </w:p>
    <w:p w:rsidR="00886827" w:rsidRPr="00485884" w:rsidRDefault="00886827" w:rsidP="00886827">
      <w:pPr>
        <w:pStyle w:val="KDParagraf"/>
        <w:spacing w:before="0"/>
        <w:rPr>
          <w:rFonts w:cs="Arial"/>
          <w:lang w:val="ru-RU" w:bidi="en-US"/>
        </w:rPr>
      </w:pPr>
      <w:r w:rsidRPr="00485884">
        <w:rPr>
          <w:rFonts w:cs="Arial"/>
          <w:lang w:val="ru-RU" w:bidi="en-US"/>
        </w:rPr>
        <w:t>(10) потпис овлашћеног лица банке.</w:t>
      </w:r>
    </w:p>
    <w:p w:rsidR="00886827" w:rsidRPr="00485884" w:rsidRDefault="00886827" w:rsidP="00886827">
      <w:pPr>
        <w:pStyle w:val="KDParagraf"/>
        <w:spacing w:before="0"/>
        <w:rPr>
          <w:rFonts w:cs="Arial"/>
          <w:lang w:val="ru-RU" w:bidi="en-US"/>
        </w:rPr>
      </w:pPr>
      <w:r w:rsidRPr="0048588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485884" w:rsidRDefault="00886827" w:rsidP="00886827">
      <w:pPr>
        <w:pStyle w:val="KDParagraf"/>
        <w:spacing w:before="0"/>
        <w:rPr>
          <w:rFonts w:cs="Arial"/>
          <w:lang w:val="ru-RU" w:bidi="en-US"/>
        </w:rPr>
      </w:pPr>
      <w:r w:rsidRPr="0048588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85884" w:rsidRDefault="00886827" w:rsidP="00886827">
      <w:pPr>
        <w:pStyle w:val="KDParagraf"/>
        <w:spacing w:before="0"/>
        <w:rPr>
          <w:rFonts w:cs="Arial"/>
          <w:lang w:val="ru-RU" w:bidi="en-US"/>
        </w:rPr>
      </w:pPr>
      <w:r w:rsidRPr="0048588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485884" w:rsidRDefault="00886827" w:rsidP="00886827">
      <w:pPr>
        <w:pStyle w:val="KDParagraf"/>
        <w:spacing w:before="0"/>
        <w:rPr>
          <w:rFonts w:cs="Arial"/>
          <w:lang w:val="ru-RU" w:bidi="en-US"/>
        </w:rPr>
      </w:pPr>
      <w:r w:rsidRPr="0048588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485884" w:rsidRDefault="00886827" w:rsidP="00886827">
      <w:pPr>
        <w:pStyle w:val="KDParagraf"/>
        <w:spacing w:before="0"/>
        <w:rPr>
          <w:rFonts w:cs="Arial"/>
          <w:lang w:val="sr-Cyrl-CS" w:bidi="en-US"/>
        </w:rPr>
      </w:pPr>
      <w:r w:rsidRPr="0048588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485884">
          <w:rPr>
            <w:rFonts w:cs="Arial"/>
            <w:lang w:bidi="en-US"/>
          </w:rPr>
          <w:t>http</w:t>
        </w:r>
        <w:r w:rsidRPr="00485884">
          <w:rPr>
            <w:rFonts w:cs="Arial"/>
            <w:lang w:val="ru-RU" w:bidi="en-US"/>
          </w:rPr>
          <w:t>://</w:t>
        </w:r>
        <w:r w:rsidRPr="00485884">
          <w:rPr>
            <w:rFonts w:cs="Arial"/>
            <w:lang w:bidi="en-US"/>
          </w:rPr>
          <w:t>www</w:t>
        </w:r>
        <w:r w:rsidRPr="00485884">
          <w:rPr>
            <w:rFonts w:cs="Arial"/>
            <w:lang w:val="ru-RU" w:bidi="en-US"/>
          </w:rPr>
          <w:t>.</w:t>
        </w:r>
        <w:r w:rsidRPr="00485884">
          <w:rPr>
            <w:rFonts w:cs="Arial"/>
            <w:lang w:bidi="en-US"/>
          </w:rPr>
          <w:t>kjn</w:t>
        </w:r>
        <w:r w:rsidRPr="00485884">
          <w:rPr>
            <w:rFonts w:cs="Arial"/>
            <w:lang w:val="ru-RU" w:bidi="en-US"/>
          </w:rPr>
          <w:t>.</w:t>
        </w:r>
        <w:r w:rsidRPr="00485884">
          <w:rPr>
            <w:rFonts w:cs="Arial"/>
            <w:lang w:bidi="en-US"/>
          </w:rPr>
          <w:t>gov</w:t>
        </w:r>
        <w:r w:rsidRPr="00485884">
          <w:rPr>
            <w:rFonts w:cs="Arial"/>
            <w:lang w:val="ru-RU" w:bidi="en-US"/>
          </w:rPr>
          <w:t>.</w:t>
        </w:r>
        <w:r w:rsidRPr="00485884">
          <w:rPr>
            <w:rFonts w:cs="Arial"/>
            <w:lang w:bidi="en-US"/>
          </w:rPr>
          <w:t>rs</w:t>
        </w:r>
        <w:r w:rsidRPr="00485884">
          <w:rPr>
            <w:rFonts w:cs="Arial"/>
            <w:lang w:val="ru-RU" w:bidi="en-US"/>
          </w:rPr>
          <w:t>/</w:t>
        </w:r>
        <w:r w:rsidRPr="00485884">
          <w:rPr>
            <w:rFonts w:cs="Arial"/>
            <w:lang w:bidi="en-US"/>
          </w:rPr>
          <w:t>ci</w:t>
        </w:r>
        <w:r w:rsidRPr="00485884">
          <w:rPr>
            <w:rFonts w:cs="Arial"/>
            <w:lang w:val="ru-RU" w:bidi="en-US"/>
          </w:rPr>
          <w:t>/</w:t>
        </w:r>
        <w:r w:rsidRPr="00485884">
          <w:rPr>
            <w:rFonts w:cs="Arial"/>
            <w:lang w:bidi="en-US"/>
          </w:rPr>
          <w:t>uputstvo</w:t>
        </w:r>
        <w:r w:rsidRPr="00485884">
          <w:rPr>
            <w:rFonts w:cs="Arial"/>
            <w:lang w:val="ru-RU" w:bidi="en-US"/>
          </w:rPr>
          <w:t>-</w:t>
        </w:r>
        <w:r w:rsidRPr="00485884">
          <w:rPr>
            <w:rFonts w:cs="Arial"/>
            <w:lang w:bidi="en-US"/>
          </w:rPr>
          <w:t>o</w:t>
        </w:r>
        <w:r w:rsidRPr="00485884">
          <w:rPr>
            <w:rFonts w:cs="Arial"/>
            <w:lang w:val="ru-RU" w:bidi="en-US"/>
          </w:rPr>
          <w:t>-</w:t>
        </w:r>
        <w:r w:rsidRPr="00485884">
          <w:rPr>
            <w:rFonts w:cs="Arial"/>
            <w:lang w:bidi="en-US"/>
          </w:rPr>
          <w:t>uplati</w:t>
        </w:r>
        <w:r w:rsidRPr="00485884">
          <w:rPr>
            <w:rFonts w:cs="Arial"/>
            <w:lang w:val="ru-RU" w:bidi="en-US"/>
          </w:rPr>
          <w:t>-</w:t>
        </w:r>
        <w:r w:rsidRPr="00485884">
          <w:rPr>
            <w:rFonts w:cs="Arial"/>
            <w:lang w:bidi="en-US"/>
          </w:rPr>
          <w:t>republicke</w:t>
        </w:r>
        <w:r w:rsidRPr="00485884">
          <w:rPr>
            <w:rFonts w:cs="Arial"/>
            <w:lang w:val="ru-RU" w:bidi="en-US"/>
          </w:rPr>
          <w:t>-</w:t>
        </w:r>
        <w:r w:rsidRPr="00485884">
          <w:rPr>
            <w:rFonts w:cs="Arial"/>
            <w:lang w:bidi="en-US"/>
          </w:rPr>
          <w:t>administrativne</w:t>
        </w:r>
        <w:r w:rsidRPr="00485884">
          <w:rPr>
            <w:rFonts w:cs="Arial"/>
            <w:lang w:val="ru-RU" w:bidi="en-US"/>
          </w:rPr>
          <w:t>-</w:t>
        </w:r>
        <w:r w:rsidRPr="00485884">
          <w:rPr>
            <w:rFonts w:cs="Arial"/>
            <w:lang w:bidi="en-US"/>
          </w:rPr>
          <w:t>takse</w:t>
        </w:r>
        <w:r w:rsidRPr="00485884">
          <w:rPr>
            <w:rFonts w:cs="Arial"/>
            <w:lang w:val="ru-RU" w:bidi="en-US"/>
          </w:rPr>
          <w:t>.</w:t>
        </w:r>
        <w:r w:rsidRPr="00485884">
          <w:rPr>
            <w:rFonts w:cs="Arial"/>
            <w:lang w:bidi="en-US"/>
          </w:rPr>
          <w:t>html</w:t>
        </w:r>
      </w:hyperlink>
      <w:r w:rsidR="008824F8" w:rsidRPr="00485884">
        <w:rPr>
          <w:rFonts w:cs="Arial"/>
          <w:lang w:val="sr-Cyrl-CS" w:bidi="en-US"/>
        </w:rPr>
        <w:t>и http://www.kjn.gov.rs/download/Taksa-popunjeni-nalozi-ci.pdf</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УПЛАТА ИЗ ИНОСТРАНСТВА</w:t>
      </w:r>
    </w:p>
    <w:p w:rsidR="00886827" w:rsidRPr="00485884" w:rsidRDefault="00886827" w:rsidP="00886827">
      <w:pPr>
        <w:pStyle w:val="KDParagraf"/>
        <w:spacing w:before="0"/>
        <w:rPr>
          <w:rFonts w:cs="Arial"/>
          <w:lang w:val="ru-RU" w:bidi="en-US"/>
        </w:rPr>
      </w:pPr>
      <w:r w:rsidRPr="0048588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БАНКЕ:</w:t>
      </w:r>
    </w:p>
    <w:p w:rsidR="00886827" w:rsidRPr="00485884" w:rsidRDefault="00886827" w:rsidP="00886827">
      <w:pPr>
        <w:pStyle w:val="KDParagraf"/>
        <w:spacing w:before="0"/>
        <w:rPr>
          <w:rFonts w:cs="Arial"/>
          <w:lang w:val="ru-RU" w:bidi="en-US"/>
        </w:rPr>
      </w:pPr>
      <w:r w:rsidRPr="00485884">
        <w:rPr>
          <w:rFonts w:cs="Arial"/>
          <w:lang w:val="ru-RU" w:bidi="en-US"/>
        </w:rPr>
        <w:t>Народна банка Србије (НБС)</w:t>
      </w:r>
    </w:p>
    <w:p w:rsidR="00886827" w:rsidRPr="00485884" w:rsidRDefault="00886827" w:rsidP="00886827">
      <w:pPr>
        <w:pStyle w:val="KDParagraf"/>
        <w:spacing w:before="0"/>
        <w:rPr>
          <w:rFonts w:cs="Arial"/>
          <w:lang w:val="ru-RU" w:bidi="en-US"/>
        </w:rPr>
      </w:pPr>
      <w:r w:rsidRPr="00485884">
        <w:rPr>
          <w:rFonts w:cs="Arial"/>
          <w:lang w:val="ru-RU" w:bidi="en-US"/>
        </w:rPr>
        <w:t>11000 Београд, ул. Немањина бр. 17</w:t>
      </w:r>
    </w:p>
    <w:p w:rsidR="00886827" w:rsidRPr="00485884" w:rsidRDefault="00886827" w:rsidP="00886827">
      <w:pPr>
        <w:pStyle w:val="KDParagraf"/>
        <w:spacing w:before="0"/>
        <w:rPr>
          <w:rFonts w:cs="Arial"/>
          <w:lang w:val="ru-RU" w:bidi="en-US"/>
        </w:rPr>
      </w:pPr>
      <w:r w:rsidRPr="00485884">
        <w:rPr>
          <w:rFonts w:cs="Arial"/>
          <w:lang w:val="ru-RU" w:bidi="en-US"/>
        </w:rPr>
        <w:t>Србија</w:t>
      </w:r>
    </w:p>
    <w:p w:rsidR="00886827" w:rsidRPr="00485884" w:rsidRDefault="00886827" w:rsidP="00886827">
      <w:pPr>
        <w:pStyle w:val="KDParagraf"/>
        <w:spacing w:before="0"/>
        <w:rPr>
          <w:rFonts w:cs="Arial"/>
          <w:lang w:val="ru-RU" w:bidi="en-US"/>
        </w:rPr>
      </w:pPr>
      <w:r w:rsidRPr="00485884">
        <w:rPr>
          <w:rFonts w:cs="Arial"/>
          <w:lang w:bidi="en-US"/>
        </w:rPr>
        <w:t>SWIFT</w:t>
      </w:r>
      <w:r w:rsidRPr="00485884">
        <w:rPr>
          <w:rFonts w:cs="Arial"/>
          <w:lang w:val="ru-RU" w:bidi="en-US"/>
        </w:rPr>
        <w:t xml:space="preserve"> </w:t>
      </w:r>
      <w:r w:rsidRPr="00485884">
        <w:rPr>
          <w:rFonts w:cs="Arial"/>
          <w:lang w:bidi="en-US"/>
        </w:rPr>
        <w:t>CODE</w:t>
      </w:r>
      <w:r w:rsidRPr="00485884">
        <w:rPr>
          <w:rFonts w:cs="Arial"/>
          <w:lang w:val="ru-RU" w:bidi="en-US"/>
        </w:rPr>
        <w:t xml:space="preserve">: </w:t>
      </w:r>
      <w:r w:rsidRPr="00485884">
        <w:rPr>
          <w:rFonts w:cs="Arial"/>
          <w:lang w:bidi="en-US"/>
        </w:rPr>
        <w:t>NBSRRSBGXXX</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ИНСТИТУЦИЈЕ:</w:t>
      </w:r>
    </w:p>
    <w:p w:rsidR="00886827" w:rsidRPr="00485884" w:rsidRDefault="00886827" w:rsidP="00886827">
      <w:pPr>
        <w:pStyle w:val="KDParagraf"/>
        <w:spacing w:before="0"/>
        <w:rPr>
          <w:rFonts w:cs="Arial"/>
          <w:lang w:val="ru-RU" w:bidi="en-US"/>
        </w:rPr>
      </w:pPr>
      <w:r w:rsidRPr="00485884">
        <w:rPr>
          <w:rFonts w:cs="Arial"/>
          <w:lang w:val="ru-RU" w:bidi="en-US"/>
        </w:rPr>
        <w:t>Министарство финансија</w:t>
      </w:r>
    </w:p>
    <w:p w:rsidR="00886827" w:rsidRPr="00485884" w:rsidRDefault="00886827" w:rsidP="00886827">
      <w:pPr>
        <w:pStyle w:val="KDParagraf"/>
        <w:spacing w:before="0"/>
        <w:rPr>
          <w:rFonts w:cs="Arial"/>
          <w:lang w:val="ru-RU" w:bidi="en-US"/>
        </w:rPr>
      </w:pPr>
      <w:r w:rsidRPr="00485884">
        <w:rPr>
          <w:rFonts w:cs="Arial"/>
          <w:lang w:val="ru-RU" w:bidi="en-US"/>
        </w:rPr>
        <w:t>Управа за трезор</w:t>
      </w:r>
    </w:p>
    <w:p w:rsidR="00886827" w:rsidRPr="00485884" w:rsidRDefault="00886827" w:rsidP="00886827">
      <w:pPr>
        <w:pStyle w:val="KDParagraf"/>
        <w:spacing w:before="0"/>
        <w:rPr>
          <w:rFonts w:cs="Arial"/>
          <w:lang w:val="ru-RU" w:bidi="en-US"/>
        </w:rPr>
      </w:pPr>
      <w:r w:rsidRPr="00485884">
        <w:rPr>
          <w:rFonts w:cs="Arial"/>
          <w:lang w:val="ru-RU" w:bidi="en-US"/>
        </w:rPr>
        <w:t>ул. Поп Лукина бр. 7-9</w:t>
      </w:r>
    </w:p>
    <w:p w:rsidR="00886827" w:rsidRPr="00485884" w:rsidRDefault="00886827" w:rsidP="00886827">
      <w:pPr>
        <w:pStyle w:val="KDParagraf"/>
        <w:spacing w:before="0"/>
        <w:rPr>
          <w:rFonts w:cs="Arial"/>
          <w:lang w:val="ru-RU" w:bidi="en-US"/>
        </w:rPr>
      </w:pPr>
      <w:r w:rsidRPr="00485884">
        <w:rPr>
          <w:rFonts w:cs="Arial"/>
          <w:lang w:val="ru-RU" w:bidi="en-US"/>
        </w:rPr>
        <w:t>11000 Београд</w:t>
      </w:r>
    </w:p>
    <w:p w:rsidR="00886827" w:rsidRPr="00485884" w:rsidRDefault="00886827" w:rsidP="00886827">
      <w:pPr>
        <w:pStyle w:val="KDParagraf"/>
        <w:spacing w:before="0"/>
        <w:rPr>
          <w:rFonts w:cs="Arial"/>
          <w:lang w:val="ru-RU" w:bidi="en-US"/>
        </w:rPr>
      </w:pPr>
      <w:r w:rsidRPr="00485884">
        <w:rPr>
          <w:rFonts w:cs="Arial"/>
          <w:lang w:bidi="en-US"/>
        </w:rPr>
        <w:t>IBAN</w:t>
      </w:r>
      <w:r w:rsidRPr="00485884">
        <w:rPr>
          <w:rFonts w:cs="Arial"/>
          <w:lang w:val="ru-RU" w:bidi="en-US"/>
        </w:rPr>
        <w:t xml:space="preserve">: </w:t>
      </w:r>
      <w:r w:rsidRPr="00485884">
        <w:rPr>
          <w:rFonts w:cs="Arial"/>
          <w:lang w:bidi="en-US"/>
        </w:rPr>
        <w:t>RS</w:t>
      </w:r>
      <w:r w:rsidRPr="00485884">
        <w:rPr>
          <w:rFonts w:cs="Arial"/>
          <w:lang w:val="ru-RU" w:bidi="en-US"/>
        </w:rPr>
        <w:t xml:space="preserve"> 359</w:t>
      </w:r>
      <w:r w:rsidR="002F05C4" w:rsidRPr="00485884">
        <w:rPr>
          <w:rFonts w:cs="Arial"/>
          <w:lang w:val="ru-RU" w:bidi="en-US"/>
        </w:rPr>
        <w:t>0251</w:t>
      </w:r>
      <w:r w:rsidRPr="00485884">
        <w:rPr>
          <w:rFonts w:cs="Arial"/>
          <w:lang w:val="ru-RU" w:bidi="en-US"/>
        </w:rPr>
        <w:t>0103019323073</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НАПОМЕНА: Приликом уплата средстава потребно је навести следеће информације о плаћању - „детаљи плаћања“ (</w:t>
      </w:r>
      <w:r w:rsidRPr="00485884">
        <w:rPr>
          <w:rFonts w:cs="Arial"/>
          <w:lang w:bidi="en-US"/>
        </w:rPr>
        <w:t>FIELD</w:t>
      </w:r>
      <w:r w:rsidRPr="00485884">
        <w:rPr>
          <w:rFonts w:cs="Arial"/>
          <w:lang w:val="ru-RU" w:bidi="en-US"/>
        </w:rPr>
        <w:t xml:space="preserve"> 70: </w:t>
      </w:r>
      <w:r w:rsidRPr="00485884">
        <w:rPr>
          <w:rFonts w:cs="Arial"/>
          <w:lang w:bidi="en-US"/>
        </w:rPr>
        <w:t>DETAILS</w:t>
      </w:r>
      <w:r w:rsidRPr="00485884">
        <w:rPr>
          <w:rFonts w:cs="Arial"/>
          <w:lang w:val="ru-RU" w:bidi="en-US"/>
        </w:rPr>
        <w:t xml:space="preserve"> </w:t>
      </w:r>
      <w:r w:rsidRPr="00485884">
        <w:rPr>
          <w:rFonts w:cs="Arial"/>
          <w:lang w:bidi="en-US"/>
        </w:rPr>
        <w:t>OF</w:t>
      </w:r>
      <w:r w:rsidRPr="00485884">
        <w:rPr>
          <w:rFonts w:cs="Arial"/>
          <w:lang w:val="ru-RU" w:bidi="en-US"/>
        </w:rPr>
        <w:t xml:space="preserve"> </w:t>
      </w:r>
      <w:r w:rsidRPr="00485884">
        <w:rPr>
          <w:rFonts w:cs="Arial"/>
          <w:lang w:bidi="en-US"/>
        </w:rPr>
        <w:t>PAYMENT</w:t>
      </w:r>
      <w:r w:rsidRPr="00485884">
        <w:rPr>
          <w:rFonts w:cs="Arial"/>
          <w:lang w:val="ru-RU" w:bidi="en-US"/>
        </w:rPr>
        <w:t>):</w:t>
      </w:r>
    </w:p>
    <w:p w:rsidR="00886827" w:rsidRPr="00485884" w:rsidRDefault="00886827" w:rsidP="00886827">
      <w:pPr>
        <w:pStyle w:val="KDParagraf"/>
        <w:spacing w:before="0"/>
        <w:rPr>
          <w:rFonts w:cs="Arial"/>
          <w:lang w:val="ru-RU" w:bidi="en-US"/>
        </w:rPr>
      </w:pPr>
      <w:r w:rsidRPr="00485884">
        <w:rPr>
          <w:rFonts w:cs="Arial"/>
          <w:lang w:val="ru-RU" w:bidi="en-US"/>
        </w:rPr>
        <w:t>– број у поступку јавне набавке на које се захтев за заштиту права односи и</w:t>
      </w:r>
    </w:p>
    <w:p w:rsidR="00886827" w:rsidRPr="00485884" w:rsidRDefault="00886827" w:rsidP="00886827">
      <w:pPr>
        <w:pStyle w:val="KDParagraf"/>
        <w:spacing w:before="0"/>
        <w:rPr>
          <w:rFonts w:cs="Arial"/>
          <w:lang w:val="ru-RU" w:bidi="en-US"/>
        </w:rPr>
      </w:pPr>
      <w:r w:rsidRPr="00485884">
        <w:rPr>
          <w:rFonts w:cs="Arial"/>
          <w:lang w:val="ru-RU" w:bidi="en-US"/>
        </w:rPr>
        <w:t>назив наручиоца у поступку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 xml:space="preserve">У прилогу су инструкције за уплате у валутама: </w:t>
      </w:r>
      <w:r w:rsidRPr="00485884">
        <w:rPr>
          <w:rFonts w:cs="Arial"/>
          <w:lang w:bidi="en-US"/>
        </w:rPr>
        <w:t>EUR</w:t>
      </w:r>
      <w:r w:rsidRPr="00485884">
        <w:rPr>
          <w:rFonts w:cs="Arial"/>
          <w:lang w:val="ru-RU" w:bidi="en-US"/>
        </w:rPr>
        <w:t xml:space="preserve"> и </w:t>
      </w:r>
      <w:r w:rsidRPr="00485884">
        <w:rPr>
          <w:rFonts w:cs="Arial"/>
          <w:lang w:bidi="en-US"/>
        </w:rPr>
        <w:t>USD</w:t>
      </w:r>
      <w:r w:rsidRPr="00485884">
        <w:rPr>
          <w:rFonts w:cs="Arial"/>
          <w:lang w:val="ru-RU" w:bidi="en-US"/>
        </w:rPr>
        <w:t>.</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bidi="en-US"/>
        </w:rPr>
      </w:pPr>
      <w:r w:rsidRPr="0048588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485884" w:rsidRPr="00485884" w:rsidTr="005C0AF9">
        <w:trPr>
          <w:trHeight w:val="30"/>
        </w:trPr>
        <w:tc>
          <w:tcPr>
            <w:tcW w:w="9576" w:type="dxa"/>
            <w:gridSpan w:val="2"/>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EUR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EUR- AMOUNT</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lastRenderedPageBreak/>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1113"/>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DEUTDEFFXXX</w:t>
            </w:r>
          </w:p>
          <w:p w:rsidR="00886827" w:rsidRPr="00485884" w:rsidRDefault="00886827" w:rsidP="00886827">
            <w:pPr>
              <w:pStyle w:val="KDParagraf"/>
              <w:spacing w:before="0"/>
              <w:rPr>
                <w:rFonts w:cs="Arial"/>
                <w:lang w:bidi="en-US"/>
              </w:rPr>
            </w:pPr>
            <w:r w:rsidRPr="00485884">
              <w:rPr>
                <w:rFonts w:cs="Arial"/>
                <w:lang w:bidi="en-US"/>
              </w:rPr>
              <w:t>DEUTSCHE BANK AG, F/M</w:t>
            </w:r>
          </w:p>
          <w:p w:rsidR="00886827" w:rsidRPr="00485884" w:rsidRDefault="00886827" w:rsidP="00886827">
            <w:pPr>
              <w:pStyle w:val="KDParagraf"/>
              <w:spacing w:before="0"/>
              <w:rPr>
                <w:rFonts w:cs="Arial"/>
                <w:lang w:bidi="en-US"/>
              </w:rPr>
            </w:pPr>
            <w:r w:rsidRPr="00485884">
              <w:rPr>
                <w:rFonts w:cs="Arial"/>
                <w:lang w:bidi="en-US"/>
              </w:rPr>
              <w:t>TAUNUSANLAGE 12</w:t>
            </w:r>
          </w:p>
          <w:p w:rsidR="00886827" w:rsidRPr="00485884" w:rsidRDefault="00886827" w:rsidP="00886827">
            <w:pPr>
              <w:pStyle w:val="KDParagraf"/>
              <w:spacing w:before="0"/>
              <w:rPr>
                <w:rFonts w:cs="Arial"/>
                <w:lang w:bidi="en-US"/>
              </w:rPr>
            </w:pPr>
            <w:r w:rsidRPr="00485884">
              <w:rPr>
                <w:rFonts w:cs="Arial"/>
                <w:lang w:bidi="en-US"/>
              </w:rPr>
              <w:t>GERMANY</w:t>
            </w:r>
          </w:p>
        </w:tc>
      </w:tr>
      <w:tr w:rsidR="00485884" w:rsidRPr="00485884" w:rsidTr="005C0AF9">
        <w:trPr>
          <w:trHeight w:val="1689"/>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/DE20500700100935930800</w:t>
            </w:r>
          </w:p>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NBS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r w:rsidR="00886827"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p>
        </w:tc>
        <w:tc>
          <w:tcPr>
            <w:tcW w:w="4788" w:type="dxa"/>
            <w:shd w:val="clear" w:color="auto" w:fill="auto"/>
          </w:tcPr>
          <w:p w:rsidR="00886827" w:rsidRPr="00485884" w:rsidRDefault="00886827" w:rsidP="00886827">
            <w:pPr>
              <w:pStyle w:val="KDParagraf"/>
              <w:spacing w:before="0"/>
              <w:rPr>
                <w:rFonts w:cs="Arial"/>
                <w:lang w:bidi="en-US"/>
              </w:rPr>
            </w:pPr>
          </w:p>
        </w:tc>
      </w:tr>
    </w:tbl>
    <w:p w:rsidR="00886827" w:rsidRPr="0048588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USD</w:t>
            </w:r>
          </w:p>
        </w:tc>
        <w:tc>
          <w:tcPr>
            <w:tcW w:w="4820" w:type="dxa"/>
            <w:shd w:val="clear" w:color="auto" w:fill="auto"/>
          </w:tcPr>
          <w:p w:rsidR="00886827" w:rsidRPr="00485884" w:rsidRDefault="00886827" w:rsidP="00886827">
            <w:pPr>
              <w:pStyle w:val="KDParagraf"/>
              <w:spacing w:before="0"/>
              <w:rPr>
                <w:rFonts w:cs="Arial"/>
                <w:lang w:bidi="en-US"/>
              </w:rPr>
            </w:pP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USD- AMOUNT</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BKTRUS33XXX</w:t>
            </w:r>
          </w:p>
          <w:p w:rsidR="00886827" w:rsidRPr="00485884" w:rsidRDefault="00886827" w:rsidP="00886827">
            <w:pPr>
              <w:pStyle w:val="KDParagraf"/>
              <w:spacing w:before="0"/>
              <w:rPr>
                <w:rFonts w:cs="Arial"/>
                <w:lang w:bidi="en-US"/>
              </w:rPr>
            </w:pPr>
            <w:r w:rsidRPr="00485884">
              <w:rPr>
                <w:rFonts w:cs="Arial"/>
                <w:lang w:bidi="en-US"/>
              </w:rPr>
              <w:t>DEUTSCHE BANK TRUST COMPANIY</w:t>
            </w:r>
          </w:p>
          <w:p w:rsidR="00886827" w:rsidRPr="00485884" w:rsidRDefault="00886827" w:rsidP="00886827">
            <w:pPr>
              <w:pStyle w:val="KDParagraf"/>
              <w:spacing w:before="0"/>
              <w:rPr>
                <w:rFonts w:cs="Arial"/>
                <w:lang w:bidi="en-US"/>
              </w:rPr>
            </w:pPr>
            <w:r w:rsidRPr="00485884">
              <w:rPr>
                <w:rFonts w:cs="Arial"/>
                <w:lang w:bidi="en-US"/>
              </w:rPr>
              <w:t>AMERICAS, NEW YORK</w:t>
            </w:r>
          </w:p>
          <w:p w:rsidR="00886827" w:rsidRPr="00485884" w:rsidRDefault="00886827" w:rsidP="00886827">
            <w:pPr>
              <w:pStyle w:val="KDParagraf"/>
              <w:spacing w:before="0"/>
              <w:rPr>
                <w:rFonts w:cs="Arial"/>
                <w:lang w:bidi="en-US"/>
              </w:rPr>
            </w:pPr>
            <w:r w:rsidRPr="00485884">
              <w:rPr>
                <w:rFonts w:cs="Arial"/>
                <w:lang w:bidi="en-US"/>
              </w:rPr>
              <w:t>60 WALL STREET</w:t>
            </w:r>
          </w:p>
          <w:p w:rsidR="00886827" w:rsidRPr="00485884" w:rsidRDefault="00886827" w:rsidP="00886827">
            <w:pPr>
              <w:pStyle w:val="KDParagraf"/>
              <w:spacing w:before="0"/>
              <w:rPr>
                <w:rFonts w:cs="Arial"/>
                <w:lang w:bidi="en-US"/>
              </w:rPr>
            </w:pPr>
            <w:r w:rsidRPr="00485884">
              <w:rPr>
                <w:rFonts w:cs="Arial"/>
                <w:lang w:bidi="en-US"/>
              </w:rPr>
              <w:t>UNITED STATES</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886827"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bl>
    <w:p w:rsidR="0008263C" w:rsidRPr="00485884" w:rsidRDefault="0008263C" w:rsidP="0008263C">
      <w:pPr>
        <w:rPr>
          <w:rFonts w:cs="Arial"/>
        </w:rPr>
      </w:pPr>
      <w:bookmarkStart w:id="256" w:name="_Toc441651610"/>
      <w:bookmarkStart w:id="257" w:name="_Toc442559921"/>
    </w:p>
    <w:p w:rsidR="008D2B23" w:rsidRPr="00485884" w:rsidRDefault="008D2B23" w:rsidP="004B1034">
      <w:pPr>
        <w:pStyle w:val="KDPodnaslov2"/>
        <w:numPr>
          <w:ilvl w:val="1"/>
          <w:numId w:val="24"/>
        </w:numPr>
        <w:spacing w:before="0"/>
        <w:jc w:val="both"/>
        <w:rPr>
          <w:rFonts w:cs="Arial"/>
        </w:rPr>
      </w:pPr>
      <w:r w:rsidRPr="00485884">
        <w:rPr>
          <w:rFonts w:cs="Arial"/>
        </w:rPr>
        <w:t>Закључивање уговора</w:t>
      </w:r>
      <w:bookmarkEnd w:id="256"/>
      <w:bookmarkEnd w:id="257"/>
    </w:p>
    <w:p w:rsidR="008D2B23" w:rsidRPr="00485884" w:rsidRDefault="008D2B23" w:rsidP="008D2B23">
      <w:pPr>
        <w:spacing w:before="0"/>
        <w:rPr>
          <w:rFonts w:cs="Arial"/>
          <w:lang w:val="ru-RU"/>
        </w:rPr>
      </w:pPr>
      <w:r w:rsidRPr="00485884">
        <w:rPr>
          <w:rFonts w:cs="Arial"/>
          <w:lang w:val="ru-RU"/>
        </w:rPr>
        <w:t xml:space="preserve">Наручилац ће доставити уговор о јавној набавци понуђачу којем је додељен уговор у року од </w:t>
      </w:r>
      <w:r w:rsidR="002479F9" w:rsidRPr="00E95C89">
        <w:rPr>
          <w:rFonts w:cs="Arial"/>
          <w:lang w:val="ru-RU"/>
        </w:rPr>
        <w:t>8(</w:t>
      </w:r>
      <w:r w:rsidRPr="00485884">
        <w:rPr>
          <w:rFonts w:cs="Arial"/>
          <w:lang w:val="ru-RU"/>
        </w:rPr>
        <w:t>осам</w:t>
      </w:r>
      <w:r w:rsidR="002479F9" w:rsidRPr="00E95C89">
        <w:rPr>
          <w:rFonts w:cs="Arial"/>
          <w:lang w:val="ru-RU"/>
        </w:rPr>
        <w:t>)</w:t>
      </w:r>
      <w:r w:rsidRPr="00485884">
        <w:rPr>
          <w:rFonts w:cs="Arial"/>
          <w:lang w:val="ru-RU"/>
        </w:rPr>
        <w:t xml:space="preserve"> дана од протека рока за под</w:t>
      </w:r>
      <w:r w:rsidR="007E3AF6" w:rsidRPr="00485884">
        <w:rPr>
          <w:rFonts w:cs="Arial"/>
          <w:lang w:val="ru-RU"/>
        </w:rPr>
        <w:t>ношење захтева за заштиту права.</w:t>
      </w:r>
    </w:p>
    <w:p w:rsidR="007E3AF6" w:rsidRPr="00485884" w:rsidRDefault="007E3AF6" w:rsidP="007E3AF6">
      <w:pPr>
        <w:spacing w:before="0"/>
        <w:rPr>
          <w:rFonts w:cs="Arial"/>
          <w:lang w:val="ru-RU"/>
        </w:rPr>
      </w:pPr>
      <w:r w:rsidRPr="00485884">
        <w:rPr>
          <w:rFonts w:cs="Arial"/>
          <w:lang w:val="ru-RU"/>
        </w:rPr>
        <w:t xml:space="preserve">Понуђач којем буде додељен уговор, обавезан је да у </w:t>
      </w:r>
      <w:r w:rsidR="00C1380D" w:rsidRPr="00485884">
        <w:rPr>
          <w:rFonts w:cs="Arial"/>
          <w:lang w:val="sr-Cyrl-RS"/>
        </w:rPr>
        <w:t>тренутку</w:t>
      </w:r>
      <w:r w:rsidRPr="00485884">
        <w:rPr>
          <w:rFonts w:cs="Arial"/>
          <w:lang w:val="ru-RU"/>
        </w:rPr>
        <w:t xml:space="preserve"> закључења уговора достави </w:t>
      </w:r>
      <w:r w:rsidR="001B4D66" w:rsidRPr="00485884">
        <w:rPr>
          <w:rFonts w:cs="Arial"/>
          <w:lang w:val="ru-RU"/>
        </w:rPr>
        <w:t>меницу</w:t>
      </w:r>
      <w:r w:rsidRPr="00485884">
        <w:rPr>
          <w:rFonts w:cs="Arial"/>
          <w:lang w:val="ru-RU"/>
        </w:rPr>
        <w:t xml:space="preserve"> за добро извршење посла.</w:t>
      </w:r>
    </w:p>
    <w:p w:rsidR="008D2B23" w:rsidRPr="00485884" w:rsidRDefault="008D2B23" w:rsidP="008D2B23">
      <w:pPr>
        <w:spacing w:before="0"/>
        <w:rPr>
          <w:rFonts w:cs="Arial"/>
          <w:lang w:val="ru-RU"/>
        </w:rPr>
      </w:pPr>
      <w:r w:rsidRPr="00485884">
        <w:rPr>
          <w:rFonts w:cs="Arial"/>
          <w:lang w:val="ru-RU"/>
        </w:rPr>
        <w:t>Ако понуђач којем је додељен уговор одбије да потпише уговор или уговор не потпише у року</w:t>
      </w:r>
      <w:r w:rsidR="00F2311C" w:rsidRPr="00485884">
        <w:rPr>
          <w:rFonts w:cs="Arial"/>
          <w:lang w:val="ru-RU"/>
        </w:rPr>
        <w:t xml:space="preserve"> од </w:t>
      </w:r>
      <w:r w:rsidR="00BF5863" w:rsidRPr="00485884">
        <w:rPr>
          <w:rFonts w:cs="Arial"/>
          <w:lang w:val="ru-RU"/>
        </w:rPr>
        <w:t>10</w:t>
      </w:r>
      <w:r w:rsidR="00F2311C" w:rsidRPr="00485884">
        <w:rPr>
          <w:rFonts w:cs="Arial"/>
          <w:lang w:val="ru-RU"/>
        </w:rPr>
        <w:t xml:space="preserve"> дана</w:t>
      </w:r>
      <w:r w:rsidRPr="00485884">
        <w:rPr>
          <w:rFonts w:cs="Arial"/>
          <w:lang w:val="ru-RU"/>
        </w:rPr>
        <w:t xml:space="preserve">, Наручилац </w:t>
      </w:r>
      <w:r w:rsidR="007E3AF6" w:rsidRPr="00485884">
        <w:rPr>
          <w:rFonts w:cs="Arial"/>
          <w:lang w:val="ru-RU"/>
        </w:rPr>
        <w:t xml:space="preserve">може </w:t>
      </w:r>
      <w:r w:rsidRPr="00485884">
        <w:rPr>
          <w:rFonts w:cs="Arial"/>
          <w:lang w:val="ru-RU"/>
        </w:rPr>
        <w:t>закључити са првим следећим најповољнијим понуђачем.</w:t>
      </w:r>
    </w:p>
    <w:p w:rsidR="007E3AF6" w:rsidRPr="00485884" w:rsidRDefault="007E3AF6" w:rsidP="007E3AF6">
      <w:pPr>
        <w:spacing w:before="0"/>
        <w:rPr>
          <w:rFonts w:cs="Arial"/>
          <w:lang w:val="ru-RU"/>
        </w:rPr>
      </w:pPr>
      <w:r w:rsidRPr="0048588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485884" w:rsidRDefault="009B0A12" w:rsidP="007E3AF6">
      <w:pPr>
        <w:spacing w:before="0"/>
        <w:rPr>
          <w:rFonts w:cs="Arial"/>
          <w:lang w:val="ru-RU"/>
        </w:rPr>
      </w:pPr>
    </w:p>
    <w:p w:rsidR="008D2B23" w:rsidRPr="00485884" w:rsidRDefault="008D2B23" w:rsidP="004B1034">
      <w:pPr>
        <w:pStyle w:val="KDPodnaslov2"/>
        <w:numPr>
          <w:ilvl w:val="1"/>
          <w:numId w:val="24"/>
        </w:numPr>
        <w:spacing w:before="0"/>
        <w:jc w:val="both"/>
        <w:rPr>
          <w:rFonts w:cs="Arial"/>
        </w:rPr>
      </w:pPr>
      <w:bookmarkStart w:id="258" w:name="_Toc441651611"/>
      <w:bookmarkStart w:id="259" w:name="_Toc442559922"/>
      <w:r w:rsidRPr="00485884">
        <w:rPr>
          <w:rFonts w:cs="Arial"/>
        </w:rPr>
        <w:lastRenderedPageBreak/>
        <w:t>Измене током трајања уговора</w:t>
      </w:r>
      <w:bookmarkEnd w:id="258"/>
      <w:bookmarkEnd w:id="259"/>
    </w:p>
    <w:p w:rsidR="009B0A12" w:rsidRPr="00485884" w:rsidRDefault="009B0A12" w:rsidP="009B0A12">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rsidR="00922EDB" w:rsidRPr="00485884" w:rsidRDefault="009B0A12" w:rsidP="009B0A12">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465640" w:rsidRPr="00485884" w:rsidRDefault="00465640" w:rsidP="00465640">
      <w:pPr>
        <w:spacing w:before="0"/>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B1034">
      <w:pPr>
        <w:pStyle w:val="KDPodnaslov1"/>
        <w:numPr>
          <w:ilvl w:val="0"/>
          <w:numId w:val="24"/>
        </w:numPr>
        <w:spacing w:before="0"/>
        <w:jc w:val="center"/>
        <w:rPr>
          <w:rFonts w:cs="Arial"/>
        </w:rPr>
      </w:pPr>
      <w:r w:rsidRPr="00485884">
        <w:rPr>
          <w:rFonts w:cs="Arial"/>
        </w:rPr>
        <w:t>ОБРАСЦИ</w:t>
      </w:r>
    </w:p>
    <w:p w:rsidR="0008263C" w:rsidRPr="00485884" w:rsidRDefault="0008263C" w:rsidP="00922EDB">
      <w:pPr>
        <w:spacing w:before="0"/>
        <w:rPr>
          <w:rFonts w:cs="Arial"/>
          <w:lang w:eastAsia="sr-Latn-CS"/>
        </w:rPr>
      </w:pPr>
    </w:p>
    <w:p w:rsidR="0008263C" w:rsidRPr="00485884" w:rsidRDefault="0008263C"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65640" w:rsidRDefault="00465640" w:rsidP="00922EDB">
      <w:pPr>
        <w:spacing w:before="0"/>
        <w:rPr>
          <w:rFonts w:cs="Arial"/>
          <w:lang w:val="sr-Cyrl-RS" w:eastAsia="sr-Latn-CS"/>
        </w:rPr>
      </w:pPr>
    </w:p>
    <w:p w:rsidR="009F5D4A" w:rsidRDefault="009F5D4A" w:rsidP="00922EDB">
      <w:pPr>
        <w:spacing w:before="0"/>
        <w:rPr>
          <w:rFonts w:cs="Arial"/>
          <w:lang w:val="sr-Cyrl-RS" w:eastAsia="sr-Latn-CS"/>
        </w:rPr>
      </w:pPr>
    </w:p>
    <w:p w:rsidR="009F5D4A" w:rsidRPr="009F5D4A" w:rsidRDefault="009F5D4A" w:rsidP="00922EDB">
      <w:pPr>
        <w:spacing w:before="0"/>
        <w:rPr>
          <w:rFonts w:cs="Arial"/>
          <w:lang w:val="sr-Cyrl-RS" w:eastAsia="sr-Latn-CS"/>
        </w:rPr>
      </w:pPr>
    </w:p>
    <w:p w:rsidR="00465640" w:rsidRDefault="00465640" w:rsidP="00922EDB">
      <w:pPr>
        <w:spacing w:before="0"/>
        <w:rPr>
          <w:rFonts w:cs="Arial"/>
          <w:lang w:eastAsia="sr-Latn-CS"/>
        </w:rPr>
      </w:pPr>
    </w:p>
    <w:p w:rsidR="00343A18" w:rsidRPr="00485884" w:rsidRDefault="00343A18" w:rsidP="00343A18">
      <w:pPr>
        <w:pStyle w:val="KDObrazac"/>
        <w:spacing w:before="0"/>
        <w:rPr>
          <w:noProof/>
          <w:lang w:val="ru-RU"/>
        </w:rPr>
      </w:pPr>
      <w:bookmarkStart w:id="260" w:name="_Toc442559924"/>
      <w:r w:rsidRPr="00485884">
        <w:rPr>
          <w:lang w:val="ru-RU"/>
        </w:rPr>
        <w:lastRenderedPageBreak/>
        <w:t xml:space="preserve">ОБРАЗАЦ </w:t>
      </w:r>
      <w:r w:rsidR="00B439B2" w:rsidRPr="004F03DB">
        <w:rPr>
          <w:lang w:val="ru-RU"/>
        </w:rPr>
        <w:t>1</w:t>
      </w:r>
      <w:r w:rsidRPr="00485884">
        <w:rPr>
          <w:noProof/>
          <w:lang w:val="ru-RU"/>
        </w:rPr>
        <w:t>.</w:t>
      </w:r>
      <w:bookmarkEnd w:id="260"/>
    </w:p>
    <w:p w:rsidR="00343A18" w:rsidRPr="00485884" w:rsidRDefault="00343A18" w:rsidP="00CD7A2C">
      <w:pPr>
        <w:spacing w:before="0"/>
        <w:jc w:val="center"/>
        <w:rPr>
          <w:rStyle w:val="BookTitle"/>
          <w:rFonts w:cs="Arial"/>
          <w:lang w:val="ru-RU"/>
        </w:rPr>
      </w:pPr>
      <w:r w:rsidRPr="00485884">
        <w:rPr>
          <w:rStyle w:val="BookTitle"/>
          <w:rFonts w:cs="Arial"/>
          <w:lang w:val="ru-RU"/>
        </w:rPr>
        <w:t>ОБРАЗАЦ ПОНУДЕ</w:t>
      </w:r>
    </w:p>
    <w:p w:rsidR="00343A18" w:rsidRPr="00485884" w:rsidRDefault="00343A18" w:rsidP="00343A18">
      <w:pPr>
        <w:spacing w:before="0"/>
        <w:rPr>
          <w:rStyle w:val="BookTitle"/>
          <w:rFonts w:cs="Arial"/>
          <w:lang w:val="ru-RU"/>
        </w:rPr>
      </w:pPr>
    </w:p>
    <w:p w:rsidR="00343A18" w:rsidRPr="00F51E5C" w:rsidRDefault="00343A18" w:rsidP="00343A18">
      <w:pPr>
        <w:spacing w:before="0"/>
        <w:rPr>
          <w:rFonts w:eastAsia="TimesNewRomanPS-BoldMT" w:cs="Arial"/>
          <w:b/>
          <w:bCs/>
          <w:lang w:val="ru-RU"/>
        </w:rPr>
      </w:pPr>
      <w:r w:rsidRPr="00485884">
        <w:rPr>
          <w:rFonts w:eastAsia="TimesNewRomanPS-BoldMT" w:cs="Arial"/>
          <w:bCs/>
          <w:lang w:val="ru-RU"/>
        </w:rPr>
        <w:t xml:space="preserve">Понуда бр._________ од _______________ за  </w:t>
      </w:r>
      <w:r w:rsidR="0008263C" w:rsidRPr="00E95C89">
        <w:rPr>
          <w:rFonts w:eastAsia="TimesNewRomanPS-BoldMT" w:cs="Arial"/>
          <w:bCs/>
          <w:lang w:val="ru-RU"/>
        </w:rPr>
        <w:t xml:space="preserve">отворени </w:t>
      </w:r>
      <w:r w:rsidR="00360690" w:rsidRPr="00485884">
        <w:rPr>
          <w:rFonts w:eastAsia="TimesNewRomanPS-BoldMT" w:cs="Arial"/>
          <w:bCs/>
          <w:lang w:val="ru-RU"/>
        </w:rPr>
        <w:t>поступак јавне набавке</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5D6DC6">
        <w:rPr>
          <w:rFonts w:eastAsia="TimesNewRomanPS-BoldMT" w:cs="Arial"/>
          <w:b/>
          <w:bCs/>
          <w:lang w:val="sr-Cyrl-CS"/>
        </w:rPr>
        <w:t>УЛОЖАК ЗА БРИСАЧ ТРАКЕ, УЛОЖАК ПОЛИУРЕТАНСКИ БРИСАЧА</w:t>
      </w:r>
      <w:r w:rsidRPr="00485884">
        <w:rPr>
          <w:rFonts w:eastAsia="TimesNewRomanPS-BoldMT" w:cs="Arial"/>
          <w:bCs/>
          <w:lang w:val="ru-RU"/>
        </w:rPr>
        <w:t xml:space="preserve">ЈН бр. </w:t>
      </w:r>
      <w:r w:rsidR="005D6DC6">
        <w:rPr>
          <w:rFonts w:eastAsia="TimesNewRomanPS-BoldMT" w:cs="Arial"/>
          <w:b/>
          <w:bCs/>
          <w:lang w:val="ru-RU"/>
        </w:rPr>
        <w:t>3100/0552/2019</w:t>
      </w:r>
    </w:p>
    <w:p w:rsidR="00343A18" w:rsidRPr="00485884" w:rsidRDefault="00343A18" w:rsidP="00343A18">
      <w:pPr>
        <w:spacing w:before="0"/>
        <w:rPr>
          <w:rFonts w:eastAsia="TimesNewRomanPS-BoldMT" w:cs="Arial"/>
          <w:bCs/>
          <w:lang w:val="ru-RU"/>
        </w:rPr>
      </w:pPr>
    </w:p>
    <w:p w:rsidR="00343A18" w:rsidRPr="00485884" w:rsidRDefault="00343A18" w:rsidP="00343A18">
      <w:pPr>
        <w:spacing w:before="0"/>
        <w:rPr>
          <w:rFonts w:cs="Arial"/>
          <w:b/>
          <w:bCs/>
          <w:i/>
          <w:iCs/>
        </w:rPr>
      </w:pPr>
      <w:r w:rsidRPr="00485884">
        <w:rPr>
          <w:rFonts w:cs="Arial"/>
          <w:b/>
          <w:bCs/>
          <w:i/>
          <w:iCs/>
        </w:rPr>
        <w:t>1)ОПШТИ ПОДАЦИ О ПОНУЂАЧУ</w:t>
      </w:r>
    </w:p>
    <w:p w:rsidR="00343A18" w:rsidRPr="0048588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85884" w:rsidRPr="0048588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pacing w:before="0"/>
              <w:rPr>
                <w:rFonts w:cs="Arial"/>
                <w:i/>
                <w:iCs/>
              </w:rPr>
            </w:pPr>
            <w:r w:rsidRPr="0048588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cs="Arial"/>
                <w:b/>
                <w:bCs/>
                <w:i/>
                <w:iCs/>
              </w:rPr>
            </w:pPr>
          </w:p>
        </w:tc>
      </w:tr>
      <w:tr w:rsidR="00485884" w:rsidRPr="0048588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i/>
                <w:iCs/>
                <w:lang w:val="ru-RU"/>
              </w:rPr>
            </w:pPr>
          </w:p>
          <w:p w:rsidR="00343A18" w:rsidRPr="00485884" w:rsidRDefault="00343A18" w:rsidP="00BC01DC">
            <w:pPr>
              <w:spacing w:before="0"/>
              <w:rPr>
                <w:rFonts w:cs="Arial"/>
                <w:b/>
                <w:bCs/>
                <w:i/>
                <w:iCs/>
              </w:rPr>
            </w:pPr>
            <w:r w:rsidRPr="0048588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Електронска адреса понуђача (</w:t>
            </w:r>
            <w:r w:rsidRPr="00485884">
              <w:rPr>
                <w:rFonts w:cs="Arial"/>
                <w:i/>
                <w:iCs/>
              </w:rPr>
              <w:t>e</w:t>
            </w:r>
            <w:r w:rsidRPr="00485884">
              <w:rPr>
                <w:rFonts w:cs="Arial"/>
                <w:i/>
                <w:iCs/>
                <w:lang w:val="ru-RU"/>
              </w:rPr>
              <w:t>-</w:t>
            </w:r>
            <w:r w:rsidRPr="00485884">
              <w:rPr>
                <w:rFonts w:cs="Arial"/>
                <w:i/>
                <w:iCs/>
              </w:rPr>
              <w:t>mail</w:t>
            </w:r>
            <w:r w:rsidRPr="00485884">
              <w:rPr>
                <w:rFonts w:cs="Arial"/>
                <w:i/>
                <w:iCs/>
                <w:lang w:val="ru-RU"/>
              </w:rPr>
              <w:t>):</w:t>
            </w:r>
          </w:p>
          <w:p w:rsidR="00343A18" w:rsidRPr="0048588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p w:rsidR="00343A18" w:rsidRPr="00485884" w:rsidRDefault="00343A18" w:rsidP="00BC01DC">
            <w:pPr>
              <w:spacing w:before="0"/>
              <w:rPr>
                <w:rFonts w:cs="Arial"/>
                <w:b/>
                <w:bCs/>
                <w:i/>
                <w:iCs/>
                <w:lang w:val="ru-RU"/>
              </w:rPr>
            </w:pPr>
          </w:p>
          <w:p w:rsidR="00343A18" w:rsidRPr="00485884" w:rsidRDefault="00343A18" w:rsidP="00BC01DC">
            <w:pPr>
              <w:spacing w:before="0"/>
              <w:rPr>
                <w:rFonts w:cs="Arial"/>
                <w:b/>
                <w:bCs/>
                <w:i/>
                <w:iCs/>
                <w:lang w:val="ru-RU"/>
              </w:rPr>
            </w:pPr>
          </w:p>
        </w:tc>
      </w:tr>
      <w:tr w:rsidR="00485884" w:rsidRPr="008544B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tc>
      </w:tr>
    </w:tbl>
    <w:p w:rsidR="00343A18" w:rsidRPr="00485884" w:rsidRDefault="00343A18" w:rsidP="00343A18">
      <w:pPr>
        <w:spacing w:before="0"/>
        <w:rPr>
          <w:rFonts w:cs="Arial"/>
          <w:lang w:val="ru-RU"/>
        </w:rPr>
      </w:pPr>
    </w:p>
    <w:p w:rsidR="00343A18" w:rsidRPr="00485884" w:rsidRDefault="00343A18" w:rsidP="00343A18">
      <w:pPr>
        <w:spacing w:before="0"/>
        <w:rPr>
          <w:rFonts w:eastAsia="TimesNewRomanPSMT" w:cs="Arial"/>
          <w:b/>
          <w:bCs/>
          <w:i/>
          <w:iCs/>
        </w:rPr>
      </w:pPr>
      <w:r w:rsidRPr="00485884">
        <w:rPr>
          <w:rFonts w:eastAsia="TimesNewRomanPSMT" w:cs="Arial"/>
          <w:b/>
          <w:bCs/>
          <w:i/>
          <w:iCs/>
        </w:rPr>
        <w:t xml:space="preserve">2) ПОНУДУ ПОДНОСИ: </w:t>
      </w: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cs="Arial"/>
              </w:rPr>
            </w:pPr>
          </w:p>
          <w:p w:rsidR="00343A18" w:rsidRPr="00485884" w:rsidRDefault="00343A18" w:rsidP="00BC01DC">
            <w:pPr>
              <w:spacing w:before="0"/>
              <w:jc w:val="center"/>
              <w:rPr>
                <w:rFonts w:eastAsia="TimesNewRomanPSMT" w:cs="Arial"/>
                <w:b/>
                <w:bCs/>
              </w:rPr>
            </w:pPr>
            <w:r w:rsidRPr="00485884">
              <w:rPr>
                <w:rFonts w:eastAsia="TimesNewRomanPSMT" w:cs="Arial"/>
                <w:b/>
                <w:bCs/>
              </w:rPr>
              <w:t xml:space="preserve">А) САМОСТАЛНО </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eastAsia="TimesNewRomanPSMT" w:cs="Arial"/>
                <w:b/>
                <w:bCs/>
              </w:rPr>
            </w:pPr>
            <w:r w:rsidRPr="00485884">
              <w:rPr>
                <w:rFonts w:eastAsia="TimesNewRomanPSMT" w:cs="Arial"/>
                <w:b/>
                <w:bCs/>
              </w:rPr>
              <w:t>Б) СА ПОДИЗВОЂАЧЕМ</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cs="Arial"/>
                <w:b/>
                <w:i/>
                <w:iCs/>
                <w:lang w:val="ru-RU"/>
              </w:rPr>
            </w:pPr>
            <w:r w:rsidRPr="00485884">
              <w:rPr>
                <w:rFonts w:eastAsia="TimesNewRomanPSMT" w:cs="Arial"/>
                <w:b/>
                <w:bCs/>
              </w:rPr>
              <w:t>В) КАО ЗАЈЕДНИЧКУ ПОНУДУ</w:t>
            </w:r>
          </w:p>
        </w:tc>
      </w:tr>
    </w:tbl>
    <w:p w:rsidR="00343A18" w:rsidRPr="00485884" w:rsidRDefault="00343A18" w:rsidP="00343A18">
      <w:pPr>
        <w:spacing w:before="0"/>
        <w:rPr>
          <w:rFonts w:cs="Arial"/>
          <w:b/>
          <w:i/>
          <w:iCs/>
          <w:lang w:val="ru-RU"/>
        </w:rPr>
      </w:pPr>
    </w:p>
    <w:p w:rsidR="00343A18" w:rsidRPr="00485884" w:rsidRDefault="00343A18" w:rsidP="00343A18">
      <w:pPr>
        <w:spacing w:before="0"/>
        <w:rPr>
          <w:rFonts w:eastAsia="TimesNewRomanPSMT" w:cs="Arial"/>
          <w:bCs/>
          <w:lang w:val="ru-RU"/>
        </w:rPr>
      </w:pPr>
      <w:r w:rsidRPr="00485884">
        <w:rPr>
          <w:rFonts w:cs="Arial"/>
          <w:b/>
          <w:i/>
          <w:iCs/>
          <w:lang w:val="ru-RU"/>
        </w:rPr>
        <w:t>Напомена:</w:t>
      </w:r>
      <w:r w:rsidRPr="0048588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85884" w:rsidRDefault="00343A18" w:rsidP="00343A18">
      <w:pPr>
        <w:spacing w:before="0"/>
        <w:rPr>
          <w:rFonts w:eastAsia="TimesNewRomanPSMT" w:cs="Arial"/>
          <w:bCs/>
          <w:lang w:val="ru-RU"/>
        </w:rPr>
      </w:pPr>
    </w:p>
    <w:p w:rsidR="00B439B2" w:rsidRPr="00485884" w:rsidRDefault="00B439B2" w:rsidP="00343A18">
      <w:pPr>
        <w:spacing w:before="0"/>
        <w:rPr>
          <w:rFonts w:eastAsia="TimesNewRomanPSMT" w:cs="Arial"/>
          <w:bCs/>
          <w:lang w:val="ru-RU"/>
        </w:rPr>
      </w:pPr>
    </w:p>
    <w:p w:rsidR="00CD7A2C" w:rsidRPr="00485884" w:rsidRDefault="00CD7A2C" w:rsidP="00343A18">
      <w:pPr>
        <w:spacing w:before="0"/>
        <w:rPr>
          <w:rFonts w:eastAsia="TimesNewRomanPSMT" w:cs="Arial"/>
          <w:bCs/>
          <w:lang w:val="ru-RU"/>
        </w:rPr>
      </w:pPr>
    </w:p>
    <w:p w:rsidR="00343A18" w:rsidRPr="00485884" w:rsidRDefault="00343A18" w:rsidP="00343A18">
      <w:pPr>
        <w:spacing w:before="0"/>
        <w:rPr>
          <w:rFonts w:eastAsia="TimesNewRomanPSMT" w:cs="Arial"/>
          <w:b/>
          <w:bCs/>
          <w:i/>
        </w:rPr>
      </w:pPr>
      <w:r w:rsidRPr="00485884">
        <w:rPr>
          <w:rFonts w:eastAsia="TimesNewRomanPSMT" w:cs="Arial"/>
          <w:b/>
          <w:bCs/>
          <w:i/>
          <w:lang w:val="sr-Cyrl-CS"/>
        </w:rPr>
        <w:t xml:space="preserve">3) </w:t>
      </w:r>
      <w:r w:rsidRPr="00485884">
        <w:rPr>
          <w:rFonts w:eastAsia="TimesNewRomanPSMT" w:cs="Arial"/>
          <w:b/>
          <w:bCs/>
          <w:i/>
        </w:rPr>
        <w:t xml:space="preserve">ПОДАЦИ О ПОДИЗВОЂАЧУ </w:t>
      </w:r>
    </w:p>
    <w:p w:rsidR="00343A18" w:rsidRPr="00485884" w:rsidRDefault="00343A18" w:rsidP="00343A18">
      <w:pPr>
        <w:spacing w:before="0"/>
        <w:rPr>
          <w:rFonts w:eastAsia="TimesNewRomanPSMT" w:cs="Arial"/>
          <w:b/>
          <w:bCs/>
          <w:i/>
        </w:rPr>
      </w:pPr>
    </w:p>
    <w:p w:rsidR="00343A18" w:rsidRPr="00485884" w:rsidRDefault="00343A18" w:rsidP="00343A18">
      <w:pPr>
        <w:spacing w:before="0"/>
        <w:rPr>
          <w:rFonts w:cs="Arial"/>
        </w:rPr>
      </w:pPr>
      <w:r w:rsidRPr="0048588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bl>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i/>
          <w:iCs/>
          <w:lang w:val="ru-RU"/>
        </w:rPr>
      </w:pPr>
      <w:r w:rsidRPr="00485884">
        <w:rPr>
          <w:rFonts w:cs="Arial"/>
          <w:b/>
          <w:bCs/>
          <w:i/>
          <w:iCs/>
          <w:u w:val="single"/>
          <w:lang w:val="ru-RU"/>
        </w:rPr>
        <w:t>Напомена:</w:t>
      </w:r>
    </w:p>
    <w:p w:rsidR="00343A18" w:rsidRPr="00485884" w:rsidRDefault="00343A18" w:rsidP="00343A18">
      <w:pPr>
        <w:spacing w:before="0"/>
        <w:rPr>
          <w:rFonts w:eastAsia="TimesNewRomanPSMT" w:cs="Arial"/>
          <w:b/>
          <w:bCs/>
          <w:lang w:val="ru-RU"/>
        </w:rPr>
      </w:pPr>
      <w:r w:rsidRPr="0048588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85884" w:rsidRDefault="00343A18" w:rsidP="00343A18">
      <w:pPr>
        <w:spacing w:before="0"/>
        <w:rPr>
          <w:rFonts w:eastAsia="TimesNewRomanPSMT" w:cs="Arial"/>
          <w:b/>
          <w:bCs/>
          <w:lang w:val="ru-RU"/>
        </w:rPr>
      </w:pPr>
    </w:p>
    <w:p w:rsidR="00343A18" w:rsidRPr="00485884" w:rsidRDefault="00343A18"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343A18" w:rsidRPr="00485884" w:rsidRDefault="00343A18" w:rsidP="00343A18">
      <w:pPr>
        <w:spacing w:before="0"/>
        <w:rPr>
          <w:rFonts w:eastAsia="TimesNewRomanPSMT" w:cs="Arial"/>
          <w:b/>
          <w:bCs/>
          <w:i/>
          <w:lang w:val="ru-RU"/>
        </w:rPr>
      </w:pPr>
      <w:r w:rsidRPr="00485884">
        <w:rPr>
          <w:rFonts w:eastAsia="TimesNewRomanPSMT" w:cs="Arial"/>
          <w:b/>
          <w:bCs/>
          <w:i/>
          <w:lang w:val="sr-Cyrl-CS"/>
        </w:rPr>
        <w:t xml:space="preserve">4) </w:t>
      </w:r>
      <w:r w:rsidRPr="00485884">
        <w:rPr>
          <w:rFonts w:eastAsia="TimesNewRomanPSMT" w:cs="Arial"/>
          <w:b/>
          <w:bCs/>
          <w:i/>
          <w:lang w:val="ru-RU"/>
        </w:rPr>
        <w:t>ПОДАЦИ ЧЛАНУ ГРУПЕ ПОНУЂАЧА</w:t>
      </w:r>
    </w:p>
    <w:p w:rsidR="00343A18" w:rsidRPr="00485884" w:rsidRDefault="00343A18" w:rsidP="00343A18">
      <w:pPr>
        <w:spacing w:before="0"/>
        <w:rPr>
          <w:rFonts w:eastAsia="TimesNewRomanPSMT" w:cs="Arial"/>
          <w:b/>
          <w:bCs/>
          <w:i/>
          <w:lang w:val="ru-RU"/>
        </w:rPr>
      </w:pP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lang w:val="ru-RU"/>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bl>
    <w:p w:rsidR="00343A18" w:rsidRPr="00485884" w:rsidRDefault="00343A18" w:rsidP="00343A18">
      <w:pPr>
        <w:spacing w:before="0"/>
        <w:rPr>
          <w:rFonts w:cs="Arial"/>
          <w:b/>
          <w:bCs/>
          <w:i/>
          <w:iCs/>
          <w:u w:val="single"/>
        </w:rPr>
      </w:pPr>
    </w:p>
    <w:p w:rsidR="00343A18" w:rsidRPr="00485884" w:rsidRDefault="00343A18" w:rsidP="00343A18">
      <w:pPr>
        <w:spacing w:before="0"/>
        <w:rPr>
          <w:rFonts w:cs="Arial"/>
          <w:i/>
          <w:iCs/>
          <w:lang w:val="ru-RU"/>
        </w:rPr>
      </w:pPr>
      <w:r w:rsidRPr="00485884">
        <w:rPr>
          <w:rFonts w:cs="Arial"/>
          <w:b/>
          <w:bCs/>
          <w:i/>
          <w:iCs/>
          <w:u w:val="single"/>
        </w:rPr>
        <w:t>Напомена:</w:t>
      </w:r>
    </w:p>
    <w:p w:rsidR="00343A18" w:rsidRPr="00485884" w:rsidRDefault="00343A18" w:rsidP="00343A18">
      <w:pPr>
        <w:spacing w:before="0"/>
        <w:rPr>
          <w:rFonts w:cs="Arial"/>
          <w:i/>
          <w:iCs/>
          <w:lang w:val="ru-RU"/>
        </w:rPr>
      </w:pPr>
      <w:r w:rsidRPr="0048588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85884" w:rsidRDefault="00343A18" w:rsidP="00343A18">
      <w:pPr>
        <w:spacing w:before="0"/>
        <w:rPr>
          <w:rFonts w:cs="Arial"/>
          <w:i/>
          <w:iCs/>
          <w:lang w:val="ru-RU"/>
        </w:rPr>
      </w:pPr>
    </w:p>
    <w:p w:rsidR="00343A18" w:rsidRPr="00485884" w:rsidRDefault="00343A1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42687E" w:rsidRPr="00485884" w:rsidRDefault="0042687E" w:rsidP="00343A18">
      <w:pPr>
        <w:spacing w:before="0"/>
        <w:rPr>
          <w:rFonts w:cs="Arial"/>
          <w:i/>
          <w:iCs/>
          <w:lang w:val="ru-RU"/>
        </w:rPr>
      </w:pPr>
    </w:p>
    <w:p w:rsidR="0042687E" w:rsidRPr="00485884" w:rsidRDefault="0042687E" w:rsidP="00343A18">
      <w:pPr>
        <w:spacing w:before="0"/>
        <w:rPr>
          <w:rFonts w:cs="Arial"/>
          <w:i/>
          <w:iCs/>
          <w:lang w:val="ru-RU"/>
        </w:rPr>
      </w:pPr>
    </w:p>
    <w:p w:rsidR="00360690" w:rsidRDefault="00360690" w:rsidP="00343A18">
      <w:pPr>
        <w:spacing w:before="0"/>
        <w:rPr>
          <w:rFonts w:cs="Arial"/>
          <w:i/>
          <w:iCs/>
          <w:lang w:val="ru-RU"/>
        </w:rPr>
      </w:pPr>
    </w:p>
    <w:p w:rsidR="004F03DB" w:rsidRPr="00485884" w:rsidRDefault="004F03DB" w:rsidP="00343A18">
      <w:pPr>
        <w:spacing w:before="0"/>
        <w:rPr>
          <w:rFonts w:cs="Arial"/>
          <w:i/>
          <w:iCs/>
          <w:lang w:val="ru-RU"/>
        </w:rPr>
      </w:pPr>
    </w:p>
    <w:p w:rsidR="00360690" w:rsidRPr="00485884" w:rsidRDefault="00360690" w:rsidP="00343A18">
      <w:pPr>
        <w:spacing w:before="0"/>
        <w:rPr>
          <w:rFonts w:cs="Arial"/>
          <w:i/>
          <w:iCs/>
          <w:lang w:val="ru-RU"/>
        </w:rPr>
      </w:pPr>
    </w:p>
    <w:p w:rsidR="00F2311C" w:rsidRPr="00485884" w:rsidRDefault="00F2311C" w:rsidP="00343A18">
      <w:pPr>
        <w:spacing w:before="0"/>
        <w:rPr>
          <w:rFonts w:cs="Arial"/>
          <w:i/>
          <w:iCs/>
          <w:lang w:val="ru-RU"/>
        </w:rPr>
      </w:pPr>
    </w:p>
    <w:p w:rsidR="000E75A0" w:rsidRPr="00485884" w:rsidRDefault="00BA2C2D" w:rsidP="00BA2C2D">
      <w:pPr>
        <w:spacing w:before="0"/>
        <w:rPr>
          <w:rFonts w:eastAsia="TimesNewRomanPSMT" w:cs="Arial"/>
          <w:b/>
          <w:bCs/>
          <w:i/>
          <w:lang w:val="sr-Cyrl-CS"/>
        </w:rPr>
      </w:pPr>
      <w:r w:rsidRPr="00485884">
        <w:rPr>
          <w:rFonts w:eastAsia="TimesNewRomanPSMT" w:cs="Arial"/>
          <w:b/>
          <w:bCs/>
          <w:i/>
          <w:lang w:val="sr-Cyrl-CS"/>
        </w:rPr>
        <w:t xml:space="preserve">5) </w:t>
      </w:r>
      <w:r w:rsidR="000E75A0" w:rsidRPr="00485884">
        <w:rPr>
          <w:rFonts w:eastAsia="TimesNewRomanPSMT" w:cs="Arial"/>
          <w:b/>
          <w:bCs/>
          <w:i/>
          <w:lang w:val="sr-Cyrl-CS"/>
        </w:rPr>
        <w:t>ЦЕНА И КОМЕРЦИЈАЛНИ УСЛОВИ ПОНУДЕ</w:t>
      </w:r>
    </w:p>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813"/>
      </w:tblGrid>
      <w:tr w:rsidR="00485884" w:rsidRPr="008544BF" w:rsidTr="00922EDB">
        <w:trPr>
          <w:trHeight w:val="485"/>
        </w:trPr>
        <w:tc>
          <w:tcPr>
            <w:tcW w:w="5920"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eastAsia="TimesNewRomanPSMT" w:cs="Arial"/>
                <w:b/>
                <w:bCs/>
              </w:rPr>
              <w:t xml:space="preserve">ПРЕДМЕТ </w:t>
            </w:r>
            <w:r w:rsidRPr="00485884">
              <w:rPr>
                <w:rFonts w:eastAsia="TimesNewRomanPSMT" w:cs="Arial"/>
                <w:b/>
                <w:bCs/>
                <w:lang w:val="sr-Cyrl-CS"/>
              </w:rPr>
              <w:t xml:space="preserve">И БРОЈ </w:t>
            </w:r>
            <w:r w:rsidRPr="00485884">
              <w:rPr>
                <w:rFonts w:eastAsia="TimesNewRomanPSMT" w:cs="Arial"/>
                <w:b/>
                <w:bCs/>
              </w:rPr>
              <w:t>НАБАВКЕ</w:t>
            </w:r>
          </w:p>
        </w:tc>
        <w:tc>
          <w:tcPr>
            <w:tcW w:w="4394" w:type="dxa"/>
            <w:shd w:val="clear" w:color="auto" w:fill="C6D9F1" w:themeFill="text2" w:themeFillTint="33"/>
            <w:vAlign w:val="center"/>
          </w:tcPr>
          <w:p w:rsidR="000E75A0" w:rsidRPr="00485884" w:rsidRDefault="000E75A0" w:rsidP="00CE1FFE">
            <w:pPr>
              <w:spacing w:before="0"/>
              <w:jc w:val="center"/>
              <w:rPr>
                <w:rFonts w:cs="Arial"/>
                <w:b/>
                <w:bCs/>
                <w:i/>
                <w:iCs/>
                <w:lang w:val="sr-Cyrl-CS"/>
              </w:rPr>
            </w:pPr>
            <w:r w:rsidRPr="00485884">
              <w:rPr>
                <w:rFonts w:cs="Arial"/>
                <w:b/>
                <w:bCs/>
                <w:i/>
                <w:iCs/>
                <w:lang w:val="sr-Cyrl-CS"/>
              </w:rPr>
              <w:t xml:space="preserve">УКУПНА ЦЕНА </w:t>
            </w:r>
            <w:r w:rsidRPr="00485884">
              <w:rPr>
                <w:rFonts w:eastAsia="Arial Unicode MS" w:cs="Arial"/>
                <w:b/>
                <w:bCs/>
                <w:i/>
                <w:iCs/>
                <w:kern w:val="1"/>
                <w:lang w:val="sr-Cyrl-CS" w:eastAsia="ar-SA"/>
              </w:rPr>
              <w:t xml:space="preserve">дин. </w:t>
            </w:r>
            <w:r w:rsidRPr="00485884">
              <w:rPr>
                <w:rFonts w:cs="Arial"/>
                <w:b/>
                <w:bCs/>
                <w:i/>
                <w:iCs/>
                <w:lang w:val="sr-Cyrl-CS"/>
              </w:rPr>
              <w:t>без ПДВ-а</w:t>
            </w:r>
          </w:p>
        </w:tc>
      </w:tr>
      <w:tr w:rsidR="00485884" w:rsidRPr="00485884" w:rsidTr="00AF3AF8">
        <w:trPr>
          <w:trHeight w:val="440"/>
        </w:trPr>
        <w:tc>
          <w:tcPr>
            <w:tcW w:w="5920" w:type="dxa"/>
            <w:vAlign w:val="center"/>
          </w:tcPr>
          <w:p w:rsidR="00815613" w:rsidRPr="00892AC4" w:rsidRDefault="00892AC4" w:rsidP="00F51E5C">
            <w:pPr>
              <w:pStyle w:val="Title"/>
              <w:spacing w:before="0"/>
              <w:rPr>
                <w:rFonts w:cs="Arial"/>
                <w:i/>
                <w:sz w:val="22"/>
                <w:szCs w:val="22"/>
                <w:lang w:val="sr-Cyrl-RS"/>
              </w:rPr>
            </w:pPr>
            <w:r>
              <w:rPr>
                <w:rFonts w:cs="Arial"/>
                <w:sz w:val="22"/>
                <w:szCs w:val="22"/>
                <w:lang w:val="sr-Cyrl-RS"/>
              </w:rPr>
              <w:t>УЛОЖАК ЗА БРИСАЧ ТРАКЕ, УЛОЖАК ПОЛИУРЕТАНСКИ БРИСАЧА</w:t>
            </w:r>
            <w:bookmarkStart w:id="261" w:name="_GoBack"/>
            <w:bookmarkEnd w:id="261"/>
          </w:p>
          <w:p w:rsidR="000E75A0" w:rsidRDefault="00F51E5C" w:rsidP="00F51E5C">
            <w:pPr>
              <w:spacing w:before="0"/>
              <w:ind w:left="1365"/>
              <w:rPr>
                <w:rFonts w:cs="Arial"/>
                <w:b/>
                <w:i/>
                <w:lang w:val="sr-Cyrl-CS"/>
              </w:rPr>
            </w:pPr>
            <w:r>
              <w:rPr>
                <w:rFonts w:cs="Arial"/>
                <w:b/>
                <w:i/>
                <w:lang w:val="sr-Cyrl-CS"/>
              </w:rPr>
              <w:t xml:space="preserve">     </w:t>
            </w:r>
            <w:r w:rsidR="00815613" w:rsidRPr="00485884">
              <w:rPr>
                <w:rFonts w:cs="Arial"/>
                <w:b/>
                <w:i/>
                <w:lang w:val="sr-Cyrl-CS"/>
              </w:rPr>
              <w:t xml:space="preserve">ЈН </w:t>
            </w:r>
            <w:r w:rsidR="005D6DC6">
              <w:rPr>
                <w:rFonts w:cs="Arial"/>
                <w:b/>
                <w:i/>
                <w:lang w:val="sr-Cyrl-CS"/>
              </w:rPr>
              <w:t>3100/0552/2019</w:t>
            </w:r>
          </w:p>
          <w:p w:rsidR="00F51E5C" w:rsidRPr="00485884" w:rsidRDefault="00F51E5C" w:rsidP="00F51E5C">
            <w:pPr>
              <w:spacing w:before="0"/>
              <w:ind w:left="1365"/>
              <w:rPr>
                <w:rFonts w:cs="Arial"/>
                <w:b/>
                <w:i/>
                <w:lang w:val="sr-Cyrl-CS"/>
              </w:rPr>
            </w:pPr>
            <w:r w:rsidRPr="00525127">
              <w:rPr>
                <w:rFonts w:cs="Arial"/>
                <w:b/>
                <w:i/>
                <w:lang w:val="sr-Cyrl-CS"/>
              </w:rPr>
              <w:t xml:space="preserve">          </w:t>
            </w:r>
            <w:r w:rsidR="00525127" w:rsidRPr="00525127">
              <w:rPr>
                <w:rFonts w:cs="Arial"/>
                <w:b/>
                <w:i/>
                <w:lang w:val="sr-Cyrl-CS"/>
              </w:rPr>
              <w:t>ЈАНА 876</w:t>
            </w:r>
            <w:r w:rsidRPr="00525127">
              <w:rPr>
                <w:rFonts w:cs="Arial"/>
                <w:b/>
                <w:i/>
                <w:lang w:val="sr-Cyrl-CS"/>
              </w:rPr>
              <w:t>/2019</w:t>
            </w:r>
          </w:p>
        </w:tc>
        <w:tc>
          <w:tcPr>
            <w:tcW w:w="4394" w:type="dxa"/>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p>
        </w:tc>
      </w:tr>
    </w:tbl>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485884" w:rsidRPr="00485884" w:rsidTr="001901C1">
        <w:trPr>
          <w:trHeight w:val="647"/>
        </w:trPr>
        <w:tc>
          <w:tcPr>
            <w:tcW w:w="5262"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УСЛОВ НАРУЧИОЦА</w:t>
            </w:r>
          </w:p>
        </w:tc>
        <w:tc>
          <w:tcPr>
            <w:tcW w:w="3983"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ПОНУДА ПОНУЂАЧА</w:t>
            </w: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 НАЧИН ПЛАЋАЊА:</w:t>
            </w:r>
          </w:p>
          <w:p w:rsidR="004F03DB" w:rsidRPr="00E22103" w:rsidRDefault="004F03DB" w:rsidP="004F03DB">
            <w:pPr>
              <w:spacing w:before="0"/>
              <w:jc w:val="center"/>
              <w:rPr>
                <w:rFonts w:cs="Arial"/>
                <w:bCs/>
                <w:iCs/>
                <w:lang w:val="sr-Cyrl-CS"/>
              </w:rPr>
            </w:pPr>
            <w:r w:rsidRPr="00E22103">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
                <w:bCs/>
                <w:i/>
                <w:iCs/>
                <w:lang w:val="sr-Cyrl-CS"/>
              </w:rPr>
            </w:pPr>
          </w:p>
          <w:p w:rsidR="004F03DB" w:rsidRPr="00C06496" w:rsidRDefault="004F03DB" w:rsidP="004F03DB">
            <w:pPr>
              <w:spacing w:before="0"/>
              <w:jc w:val="center"/>
              <w:rPr>
                <w:rFonts w:cs="Arial"/>
                <w:bCs/>
                <w:i/>
                <w:iCs/>
                <w:lang w:val="sr-Cyrl-CS"/>
              </w:rPr>
            </w:pPr>
            <w:r w:rsidRPr="00C06496">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C06496" w:rsidRDefault="004F03DB" w:rsidP="004F03DB">
            <w:pPr>
              <w:spacing w:before="0"/>
              <w:jc w:val="center"/>
              <w:rPr>
                <w:rFonts w:cs="Arial"/>
                <w:b/>
                <w:bCs/>
                <w:i/>
                <w:iCs/>
                <w:lang w:val="sr-Cyrl-CS"/>
              </w:rPr>
            </w:pP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ИСПОРУКЕ:</w:t>
            </w:r>
          </w:p>
          <w:p w:rsidR="005E40BF" w:rsidRPr="005E40BF" w:rsidRDefault="005E40BF" w:rsidP="005E40BF">
            <w:pPr>
              <w:tabs>
                <w:tab w:val="left" w:pos="2772"/>
                <w:tab w:val="left" w:pos="2976"/>
              </w:tabs>
              <w:rPr>
                <w:rStyle w:val="FontStyle19"/>
                <w:sz w:val="22"/>
                <w:szCs w:val="24"/>
                <w:lang w:val="sr-Cyrl-RS"/>
              </w:rPr>
            </w:pPr>
            <w:r w:rsidRPr="005E40BF">
              <w:rPr>
                <w:rStyle w:val="FontStyle19"/>
                <w:sz w:val="22"/>
                <w:szCs w:val="24"/>
                <w:lang w:val="sr-Cyrl-RS"/>
              </w:rPr>
              <w:t xml:space="preserve">Изабрани понуђач је обавезан да испоруку добара изврши </w:t>
            </w:r>
            <w:r w:rsidR="00E7198F">
              <w:rPr>
                <w:rStyle w:val="FontStyle19"/>
                <w:sz w:val="22"/>
                <w:szCs w:val="24"/>
                <w:lang w:val="sr-Cyrl-RS"/>
              </w:rPr>
              <w:t>у року до 3</w:t>
            </w:r>
            <w:r w:rsidRPr="005E40BF">
              <w:rPr>
                <w:rStyle w:val="FontStyle19"/>
                <w:sz w:val="22"/>
                <w:szCs w:val="24"/>
                <w:lang w:val="sr-Cyrl-RS"/>
              </w:rPr>
              <w:t>0</w:t>
            </w:r>
            <w:r w:rsidR="00E7198F">
              <w:rPr>
                <w:rStyle w:val="FontStyle19"/>
                <w:sz w:val="22"/>
                <w:szCs w:val="24"/>
                <w:lang w:val="sr-Latn-RS"/>
              </w:rPr>
              <w:t xml:space="preserve"> </w:t>
            </w:r>
            <w:r w:rsidR="00E7198F">
              <w:rPr>
                <w:rStyle w:val="FontStyle19"/>
                <w:sz w:val="22"/>
                <w:szCs w:val="24"/>
                <w:lang w:val="sr-Cyrl-RS"/>
              </w:rPr>
              <w:t>календарских</w:t>
            </w:r>
            <w:r w:rsidRPr="005E40BF">
              <w:rPr>
                <w:rStyle w:val="FontStyle19"/>
                <w:sz w:val="22"/>
                <w:szCs w:val="24"/>
                <w:lang w:val="sr-Cyrl-RS"/>
              </w:rPr>
              <w:t xml:space="preserve"> дана од дана ступања уговора на снагу.</w:t>
            </w:r>
          </w:p>
          <w:p w:rsidR="004F03DB" w:rsidRDefault="004F03DB" w:rsidP="004F03DB">
            <w:pPr>
              <w:pStyle w:val="ListParagraph"/>
              <w:autoSpaceDE w:val="0"/>
              <w:autoSpaceDN w:val="0"/>
              <w:adjustRightInd w:val="0"/>
              <w:spacing w:before="0" w:after="0" w:line="240" w:lineRule="auto"/>
              <w:ind w:left="0"/>
              <w:contextualSpacing w:val="0"/>
              <w:rPr>
                <w:rFonts w:ascii="Arial" w:hAnsi="Arial" w:cs="Arial"/>
                <w:lang w:val="sr-Cyrl-RS"/>
              </w:rPr>
            </w:pPr>
          </w:p>
          <w:p w:rsidR="004F03DB" w:rsidRPr="00E22103" w:rsidRDefault="004F03DB" w:rsidP="004F03DB">
            <w:pPr>
              <w:pStyle w:val="ListParagraph"/>
              <w:autoSpaceDE w:val="0"/>
              <w:autoSpaceDN w:val="0"/>
              <w:adjustRightInd w:val="0"/>
              <w:spacing w:before="0" w:after="0" w:line="240" w:lineRule="auto"/>
              <w:ind w:left="0"/>
              <w:contextualSpacing w:val="0"/>
              <w:rPr>
                <w:rFonts w:cs="Arial"/>
                <w:bCs/>
                <w:iCs/>
                <w:lang w:val="sr-Cyrl-CS"/>
              </w:rPr>
            </w:pPr>
          </w:p>
        </w:tc>
        <w:tc>
          <w:tcPr>
            <w:tcW w:w="3983" w:type="dxa"/>
            <w:vAlign w:val="center"/>
          </w:tcPr>
          <w:p w:rsidR="00AA7DAB" w:rsidRPr="00691D12" w:rsidRDefault="00AA7DAB" w:rsidP="00AA7DAB">
            <w:pPr>
              <w:autoSpaceDE w:val="0"/>
              <w:autoSpaceDN w:val="0"/>
              <w:adjustRightInd w:val="0"/>
              <w:rPr>
                <w:rFonts w:cs="Arial"/>
                <w:lang w:val="sr-Cyrl-RS"/>
              </w:rPr>
            </w:pPr>
            <w:r>
              <w:rPr>
                <w:rFonts w:cs="Arial"/>
                <w:lang w:val="sr-Cyrl-RS"/>
              </w:rPr>
              <w:t>____</w:t>
            </w:r>
            <w:r w:rsidR="00E7198F">
              <w:rPr>
                <w:rFonts w:cs="Arial"/>
                <w:lang w:val="sr-Cyrl-RS"/>
              </w:rPr>
              <w:t>календарских</w:t>
            </w:r>
            <w:r w:rsidRPr="00691D12">
              <w:rPr>
                <w:rFonts w:cs="Arial"/>
                <w:lang w:val="sr-Cyrl-RS"/>
              </w:rPr>
              <w:t xml:space="preserve"> дана од дана ступања уговора на снагу.</w:t>
            </w:r>
          </w:p>
          <w:p w:rsidR="004F03DB" w:rsidRPr="00AA7DAB" w:rsidRDefault="004F03DB" w:rsidP="00AA7DAB">
            <w:pPr>
              <w:autoSpaceDE w:val="0"/>
              <w:autoSpaceDN w:val="0"/>
              <w:adjustRightInd w:val="0"/>
              <w:rPr>
                <w:rFonts w:cs="Arial"/>
                <w:lang w:val="sr-Cyrl-RS"/>
              </w:rPr>
            </w:pP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ГАРАНТНИ РОК:</w:t>
            </w:r>
          </w:p>
          <w:p w:rsidR="004F03DB" w:rsidRPr="00DC2707" w:rsidRDefault="004F03DB" w:rsidP="007522F8">
            <w:pPr>
              <w:spacing w:before="0"/>
              <w:jc w:val="center"/>
              <w:rPr>
                <w:rFonts w:cs="Arial"/>
                <w:lang w:val="ru-RU" w:eastAsia="zh-CN"/>
              </w:rPr>
            </w:pPr>
            <w:r w:rsidRPr="00E22103">
              <w:rPr>
                <w:rFonts w:cs="Arial"/>
                <w:lang w:val="ru-RU" w:eastAsia="zh-CN"/>
              </w:rPr>
              <w:t xml:space="preserve">Гарантни рок за предмет набавке је </w:t>
            </w:r>
            <w:r w:rsidR="007522F8">
              <w:rPr>
                <w:rFonts w:cs="Arial"/>
                <w:lang w:val="sr-Latn-RS" w:eastAsia="zh-CN"/>
              </w:rPr>
              <w:t>12</w:t>
            </w:r>
            <w:r w:rsidRPr="00E22103">
              <w:rPr>
                <w:rFonts w:cs="Arial"/>
                <w:lang w:val="sr-Cyrl-CS" w:eastAsia="zh-CN"/>
              </w:rPr>
              <w:t xml:space="preserve"> месеци</w:t>
            </w:r>
            <w:r w:rsidRPr="00E22103">
              <w:rPr>
                <w:rFonts w:cs="Arial"/>
                <w:lang w:val="ru-RU" w:eastAsia="zh-CN"/>
              </w:rPr>
              <w:t xml:space="preserve"> од</w:t>
            </w:r>
            <w:r w:rsidRPr="00E22103">
              <w:rPr>
                <w:rFonts w:cs="Arial"/>
                <w:lang w:val="sr-Cyrl-RS"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val="sr-Cyrl-RS" w:eastAsia="zh-CN"/>
              </w:rPr>
              <w:t>ом</w:t>
            </w:r>
            <w:r w:rsidRPr="00E22103">
              <w:rPr>
                <w:rFonts w:cs="Arial"/>
                <w:lang w:val="ru-RU" w:eastAsia="zh-CN"/>
              </w:rPr>
              <w:t xml:space="preserve"> и квалитативн</w:t>
            </w:r>
            <w:r w:rsidRPr="00E22103">
              <w:rPr>
                <w:rFonts w:cs="Arial"/>
                <w:lang w:val="sr-Cyrl-RS" w:eastAsia="zh-CN"/>
              </w:rPr>
              <w:t>ом</w:t>
            </w:r>
            <w:r w:rsidRPr="00E22103">
              <w:rPr>
                <w:rFonts w:cs="Arial"/>
                <w:lang w:val="ru-RU" w:eastAsia="zh-CN"/>
              </w:rPr>
              <w:t xml:space="preserve"> пријем</w:t>
            </w:r>
            <w:r w:rsidRPr="00E22103">
              <w:rPr>
                <w:rFonts w:cs="Arial"/>
                <w:lang w:val="sr-Cyrl-RS" w:eastAsia="zh-CN"/>
              </w:rPr>
              <w:t>у</w:t>
            </w:r>
            <w:r w:rsidRPr="00E22103">
              <w:rPr>
                <w:rFonts w:cs="Arial"/>
                <w:lang w:val="ru-RU" w:eastAsia="zh-CN"/>
              </w:rPr>
              <w:t xml:space="preserve">  добара.</w:t>
            </w:r>
          </w:p>
        </w:tc>
        <w:tc>
          <w:tcPr>
            <w:tcW w:w="3983" w:type="dxa"/>
            <w:vAlign w:val="center"/>
          </w:tcPr>
          <w:p w:rsidR="004F03DB" w:rsidRPr="00C06496" w:rsidRDefault="004F03DB" w:rsidP="004F03DB">
            <w:pPr>
              <w:spacing w:before="0"/>
              <w:jc w:val="center"/>
              <w:rPr>
                <w:rFonts w:cs="Arial"/>
                <w:b/>
                <w:bCs/>
                <w:i/>
                <w:iCs/>
                <w:lang w:val="sr-Cyrl-CS"/>
              </w:rPr>
            </w:pPr>
          </w:p>
          <w:p w:rsidR="004F03DB" w:rsidRPr="00592CF4" w:rsidRDefault="00751597" w:rsidP="004F03DB">
            <w:pPr>
              <w:spacing w:before="0"/>
              <w:jc w:val="center"/>
              <w:rPr>
                <w:rFonts w:cs="Arial"/>
                <w:b/>
                <w:bCs/>
                <w:i/>
                <w:iCs/>
                <w:lang w:val="sr-Cyrl-CS"/>
              </w:rPr>
            </w:pPr>
            <w:r>
              <w:rPr>
                <w:rFonts w:cs="Arial"/>
                <w:i/>
                <w:lang w:val="ru-RU" w:eastAsia="zh-CN"/>
              </w:rPr>
              <w:t>__</w:t>
            </w:r>
            <w:r w:rsidR="004F03DB">
              <w:rPr>
                <w:rFonts w:cs="Arial"/>
                <w:i/>
                <w:lang w:val="sr-Cyrl-CS" w:eastAsia="zh-CN"/>
              </w:rPr>
              <w:t>__</w:t>
            </w:r>
            <w:r w:rsidR="004F03DB" w:rsidRPr="00592CF4">
              <w:rPr>
                <w:rFonts w:cs="Arial"/>
                <w:i/>
                <w:lang w:val="sr-Cyrl-CS" w:eastAsia="zh-CN"/>
              </w:rPr>
              <w:t xml:space="preserve"> месеци</w:t>
            </w:r>
            <w:r w:rsidR="004F03DB" w:rsidRPr="00592CF4">
              <w:rPr>
                <w:rFonts w:cs="Arial"/>
                <w:i/>
                <w:lang w:val="ru-RU" w:eastAsia="zh-CN"/>
              </w:rPr>
              <w:t xml:space="preserve"> од</w:t>
            </w:r>
            <w:r w:rsidR="004F03DB" w:rsidRPr="00592CF4">
              <w:rPr>
                <w:rFonts w:cs="Arial"/>
                <w:i/>
                <w:lang w:val="sr-Cyrl-RS" w:eastAsia="zh-CN"/>
              </w:rPr>
              <w:t xml:space="preserve"> дана испоруке и потписивања Записника о </w:t>
            </w:r>
            <w:r w:rsidR="004F03DB" w:rsidRPr="00592CF4">
              <w:rPr>
                <w:rFonts w:cs="Arial"/>
                <w:i/>
                <w:lang w:val="ru-RU" w:eastAsia="zh-CN"/>
              </w:rPr>
              <w:t xml:space="preserve"> квантитативн</w:t>
            </w:r>
            <w:r w:rsidR="004F03DB" w:rsidRPr="00592CF4">
              <w:rPr>
                <w:rFonts w:cs="Arial"/>
                <w:i/>
                <w:lang w:val="sr-Cyrl-RS" w:eastAsia="zh-CN"/>
              </w:rPr>
              <w:t>ом</w:t>
            </w:r>
            <w:r w:rsidR="004F03DB" w:rsidRPr="00592CF4">
              <w:rPr>
                <w:rFonts w:cs="Arial"/>
                <w:i/>
                <w:lang w:val="ru-RU" w:eastAsia="zh-CN"/>
              </w:rPr>
              <w:t xml:space="preserve"> и квалитативн</w:t>
            </w:r>
            <w:r w:rsidR="004F03DB" w:rsidRPr="00592CF4">
              <w:rPr>
                <w:rFonts w:cs="Arial"/>
                <w:i/>
                <w:lang w:val="sr-Cyrl-RS" w:eastAsia="zh-CN"/>
              </w:rPr>
              <w:t>ом</w:t>
            </w:r>
            <w:r w:rsidR="004F03DB" w:rsidRPr="00592CF4">
              <w:rPr>
                <w:rFonts w:cs="Arial"/>
                <w:i/>
                <w:lang w:val="ru-RU" w:eastAsia="zh-CN"/>
              </w:rPr>
              <w:t xml:space="preserve"> пријем</w:t>
            </w:r>
            <w:r w:rsidR="004F03DB" w:rsidRPr="00592CF4">
              <w:rPr>
                <w:rFonts w:cs="Arial"/>
                <w:i/>
                <w:lang w:val="sr-Cyrl-RS" w:eastAsia="zh-CN"/>
              </w:rPr>
              <w:t>у</w:t>
            </w:r>
            <w:r w:rsidR="004F03DB" w:rsidRPr="00592CF4">
              <w:rPr>
                <w:rFonts w:cs="Arial"/>
                <w:i/>
                <w:lang w:val="ru-RU" w:eastAsia="zh-CN"/>
              </w:rPr>
              <w:t xml:space="preserve">  добара</w:t>
            </w:r>
            <w:r w:rsidR="004F03DB" w:rsidRPr="00592CF4">
              <w:rPr>
                <w:rFonts w:cs="Arial"/>
                <w:b/>
                <w:bCs/>
                <w:i/>
                <w:iCs/>
                <w:lang w:val="sr-Cyrl-CS"/>
              </w:rPr>
              <w:t xml:space="preserve"> </w:t>
            </w:r>
          </w:p>
        </w:tc>
      </w:tr>
      <w:tr w:rsidR="004F03DB" w:rsidRPr="008544BF" w:rsidTr="001901C1">
        <w:trPr>
          <w:trHeight w:val="818"/>
        </w:trPr>
        <w:tc>
          <w:tcPr>
            <w:tcW w:w="5262" w:type="dxa"/>
            <w:vAlign w:val="center"/>
          </w:tcPr>
          <w:p w:rsidR="004F03DB" w:rsidRPr="00E22103" w:rsidRDefault="004F03DB" w:rsidP="004F03DB">
            <w:pPr>
              <w:spacing w:before="0"/>
              <w:jc w:val="center"/>
              <w:rPr>
                <w:rFonts w:cs="Arial"/>
                <w:bCs/>
                <w:iCs/>
                <w:lang w:val="sr-Cyrl-CS"/>
              </w:rPr>
            </w:pPr>
            <w:r w:rsidRPr="00E22103">
              <w:rPr>
                <w:rFonts w:cs="Arial"/>
                <w:b/>
                <w:bCs/>
                <w:iCs/>
                <w:lang w:val="sr-Cyrl-CS"/>
              </w:rPr>
              <w:t xml:space="preserve">МЕСТО ИСПОРУКЕ: </w:t>
            </w:r>
            <w:r w:rsidRPr="00E22103">
              <w:rPr>
                <w:rFonts w:cs="Arial"/>
                <w:bCs/>
                <w:iCs/>
                <w:lang w:val="sr-Cyrl-CS"/>
              </w:rPr>
              <w:t>локација наручиоца и то: Огранак ТЕ-КО Костолац, складиште наручиоца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Cs/>
                <w:i/>
                <w:iCs/>
                <w:lang w:val="sr-Cyrl-CS"/>
              </w:rPr>
            </w:pPr>
            <w:r w:rsidRPr="00C06496">
              <w:rPr>
                <w:rFonts w:cs="Arial"/>
                <w:bCs/>
                <w:i/>
                <w:iCs/>
                <w:lang w:val="sr-Cyrl-CS"/>
              </w:rPr>
              <w:t>Сагласан за захтевом наручиоца</w:t>
            </w:r>
          </w:p>
          <w:p w:rsidR="004F03DB" w:rsidRPr="00C06496" w:rsidRDefault="004F03DB" w:rsidP="004F03DB">
            <w:pPr>
              <w:spacing w:before="0"/>
              <w:jc w:val="center"/>
              <w:rPr>
                <w:rFonts w:cs="Arial"/>
                <w:b/>
                <w:bCs/>
                <w:i/>
                <w:iCs/>
                <w:lang w:val="sr-Cyrl-CS"/>
              </w:rPr>
            </w:pPr>
            <w:r w:rsidRPr="00C06496">
              <w:rPr>
                <w:rFonts w:cs="Arial"/>
                <w:bCs/>
                <w:i/>
                <w:iCs/>
                <w:lang w:val="sr-Cyrl-CS"/>
              </w:rPr>
              <w:t>ДА/НЕ (заокружити)</w:t>
            </w:r>
          </w:p>
        </w:tc>
      </w:tr>
      <w:tr w:rsidR="00485884" w:rsidRPr="008544BF" w:rsidTr="001901C1">
        <w:trPr>
          <w:trHeight w:val="800"/>
        </w:trPr>
        <w:tc>
          <w:tcPr>
            <w:tcW w:w="5262" w:type="dxa"/>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РОК ВАЖЕЊА ПОНУДЕ:</w:t>
            </w:r>
          </w:p>
          <w:p w:rsidR="000E75A0" w:rsidRPr="00485884" w:rsidRDefault="000E75A0" w:rsidP="00CE1FFE">
            <w:pPr>
              <w:spacing w:before="0"/>
              <w:jc w:val="center"/>
              <w:rPr>
                <w:rFonts w:cs="Arial"/>
                <w:b/>
                <w:bCs/>
                <w:i/>
                <w:iCs/>
                <w:lang w:val="sr-Cyrl-CS"/>
              </w:rPr>
            </w:pPr>
            <w:r w:rsidRPr="00485884">
              <w:rPr>
                <w:rFonts w:cs="Arial"/>
                <w:bCs/>
                <w:i/>
                <w:iCs/>
                <w:lang w:val="sr-Cyrl-CS"/>
              </w:rPr>
              <w:t>не може бити краћ</w:t>
            </w:r>
            <w:r w:rsidRPr="00485884">
              <w:rPr>
                <w:rFonts w:cs="Arial"/>
                <w:bCs/>
                <w:i/>
                <w:iCs/>
                <w:lang w:val="ru-RU"/>
              </w:rPr>
              <w:t>и</w:t>
            </w:r>
            <w:r w:rsidRPr="00485884">
              <w:rPr>
                <w:rFonts w:cs="Arial"/>
                <w:bCs/>
                <w:i/>
                <w:iCs/>
                <w:lang w:val="sr-Cyrl-CS"/>
              </w:rPr>
              <w:t xml:space="preserve"> од </w:t>
            </w:r>
            <w:r w:rsidR="00CE1FFE" w:rsidRPr="00485884">
              <w:rPr>
                <w:rFonts w:cs="Arial"/>
                <w:bCs/>
                <w:i/>
                <w:iCs/>
                <w:lang w:val="sr-Cyrl-CS"/>
              </w:rPr>
              <w:t>60</w:t>
            </w:r>
            <w:r w:rsidRPr="00485884">
              <w:rPr>
                <w:rFonts w:cs="Arial"/>
                <w:bCs/>
                <w:i/>
                <w:iCs/>
                <w:lang w:val="sr-Cyrl-CS"/>
              </w:rPr>
              <w:t xml:space="preserve"> дана од дана отварања понуда</w:t>
            </w:r>
          </w:p>
        </w:tc>
        <w:tc>
          <w:tcPr>
            <w:tcW w:w="3983" w:type="dxa"/>
            <w:vAlign w:val="center"/>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r w:rsidRPr="00485884">
              <w:rPr>
                <w:rFonts w:cs="Arial"/>
                <w:bCs/>
                <w:i/>
                <w:iCs/>
                <w:lang w:val="sr-Cyrl-CS"/>
              </w:rPr>
              <w:t>_____ дана од дана отварања понуда</w:t>
            </w:r>
          </w:p>
        </w:tc>
      </w:tr>
      <w:tr w:rsidR="00CD7A2C" w:rsidRPr="008544BF" w:rsidTr="001901C1">
        <w:tc>
          <w:tcPr>
            <w:tcW w:w="9245" w:type="dxa"/>
            <w:gridSpan w:val="2"/>
          </w:tcPr>
          <w:p w:rsidR="000E75A0" w:rsidRPr="00485884" w:rsidRDefault="000E75A0" w:rsidP="00AF3AF8">
            <w:pPr>
              <w:spacing w:before="0"/>
              <w:rPr>
                <w:rFonts w:cs="Arial"/>
                <w:bCs/>
                <w:iCs/>
                <w:lang w:val="sr-Cyrl-CS"/>
              </w:rPr>
            </w:pPr>
            <w:r w:rsidRPr="0048588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485884" w:rsidRDefault="00BA2C2D" w:rsidP="00BA2C2D">
      <w:pPr>
        <w:spacing w:before="0"/>
        <w:rPr>
          <w:rFonts w:cs="Arial"/>
          <w:b/>
          <w:bCs/>
          <w:i/>
          <w:iCs/>
          <w:lang w:val="sr-Cyrl-CS"/>
        </w:rPr>
      </w:pPr>
    </w:p>
    <w:p w:rsidR="000E75A0" w:rsidRPr="00485884" w:rsidRDefault="00BA2C2D" w:rsidP="00BA2C2D">
      <w:pPr>
        <w:spacing w:before="0"/>
        <w:rPr>
          <w:rFonts w:eastAsia="TimesNewRomanPSMT" w:cs="Arial"/>
          <w:bCs/>
          <w:lang w:val="sr-Cyrl-CS"/>
        </w:rPr>
      </w:pPr>
      <w:r w:rsidRPr="00485884">
        <w:rPr>
          <w:rFonts w:cs="Arial"/>
          <w:b/>
          <w:bCs/>
          <w:i/>
          <w:iCs/>
          <w:lang w:val="sr-Cyrl-CS"/>
        </w:rPr>
        <w:t xml:space="preserve">               </w:t>
      </w:r>
      <w:r w:rsidR="000E75A0" w:rsidRPr="00485884">
        <w:rPr>
          <w:rFonts w:eastAsia="TimesNewRomanPSMT" w:cs="Arial"/>
          <w:bCs/>
          <w:lang w:val="ru-RU"/>
        </w:rPr>
        <w:t xml:space="preserve">Датум </w:t>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t xml:space="preserve">             </w:t>
      </w:r>
      <w:r w:rsidRPr="00485884">
        <w:rPr>
          <w:rFonts w:eastAsia="TimesNewRomanPSMT" w:cs="Arial"/>
          <w:bCs/>
          <w:lang w:val="sr-Cyrl-CS"/>
        </w:rPr>
        <w:t xml:space="preserve">                </w:t>
      </w:r>
      <w:r w:rsidR="000E75A0" w:rsidRPr="00485884">
        <w:rPr>
          <w:rFonts w:eastAsia="TimesNewRomanPSMT" w:cs="Arial"/>
          <w:bCs/>
          <w:lang w:val="sr-Cyrl-CS"/>
        </w:rPr>
        <w:t xml:space="preserve"> </w:t>
      </w:r>
      <w:r w:rsidRPr="00485884">
        <w:rPr>
          <w:rFonts w:eastAsia="TimesNewRomanPSMT" w:cs="Arial"/>
          <w:bCs/>
          <w:lang w:val="sr-Cyrl-CS"/>
        </w:rPr>
        <w:t xml:space="preserve">        </w:t>
      </w:r>
      <w:r w:rsidR="000E75A0" w:rsidRPr="00485884">
        <w:rPr>
          <w:rFonts w:eastAsia="TimesNewRomanPSMT" w:cs="Arial"/>
          <w:bCs/>
          <w:lang w:val="ru-RU"/>
        </w:rPr>
        <w:t>Понуђач</w:t>
      </w:r>
    </w:p>
    <w:p w:rsidR="000E75A0" w:rsidRPr="00485884" w:rsidRDefault="000E75A0" w:rsidP="000E75A0">
      <w:pPr>
        <w:spacing w:before="0"/>
        <w:rPr>
          <w:rFonts w:eastAsia="TimesNewRomanPS-BoldMT" w:cs="Arial"/>
          <w:b/>
          <w:bCs/>
          <w:i/>
          <w:iCs/>
          <w:lang w:val="sr-Cyrl-CS"/>
        </w:rPr>
      </w:pPr>
      <w:r w:rsidRPr="00485884">
        <w:rPr>
          <w:rFonts w:eastAsia="TimesNewRomanPS-BoldMT" w:cs="Arial"/>
          <w:b/>
          <w:bCs/>
          <w:i/>
          <w:iCs/>
          <w:lang w:val="ru-RU"/>
        </w:rPr>
        <w:t>________________________</w:t>
      </w:r>
      <w:r w:rsidR="00BA2C2D" w:rsidRPr="00485884">
        <w:rPr>
          <w:rFonts w:eastAsia="TimesNewRomanPS-BoldMT" w:cs="Arial"/>
          <w:b/>
          <w:bCs/>
          <w:i/>
          <w:iCs/>
          <w:lang w:val="sr-Cyrl-CS"/>
        </w:rPr>
        <w:t xml:space="preserve">          </w:t>
      </w:r>
      <w:r w:rsidRPr="00485884">
        <w:rPr>
          <w:rFonts w:eastAsia="TimesNewRomanPS-BoldMT" w:cs="Arial"/>
          <w:b/>
          <w:bCs/>
          <w:i/>
          <w:iCs/>
          <w:lang w:val="sr-Cyrl-CS"/>
        </w:rPr>
        <w:t xml:space="preserve">        М.П.</w:t>
      </w:r>
      <w:r w:rsidRPr="00485884">
        <w:rPr>
          <w:rFonts w:eastAsia="TimesNewRomanPS-BoldMT" w:cs="Arial"/>
          <w:b/>
          <w:bCs/>
          <w:i/>
          <w:iCs/>
          <w:lang w:val="ru-RU"/>
        </w:rPr>
        <w:tab/>
      </w:r>
      <w:r w:rsidRPr="00485884">
        <w:rPr>
          <w:rFonts w:eastAsia="TimesNewRomanPS-BoldMT" w:cs="Arial"/>
          <w:b/>
          <w:bCs/>
          <w:i/>
          <w:iCs/>
          <w:lang w:val="sr-Cyrl-CS"/>
        </w:rPr>
        <w:t xml:space="preserve">              </w:t>
      </w:r>
      <w:r w:rsidR="00BA2C2D" w:rsidRPr="00485884">
        <w:rPr>
          <w:rFonts w:eastAsia="TimesNewRomanPS-BoldMT" w:cs="Arial"/>
          <w:b/>
          <w:bCs/>
          <w:i/>
          <w:iCs/>
          <w:lang w:val="sr-Cyrl-CS"/>
        </w:rPr>
        <w:t>___</w:t>
      </w:r>
      <w:r w:rsidRPr="00485884">
        <w:rPr>
          <w:rFonts w:eastAsia="TimesNewRomanPS-BoldMT" w:cs="Arial"/>
          <w:b/>
          <w:bCs/>
          <w:i/>
          <w:iCs/>
          <w:lang w:val="sr-Cyrl-CS"/>
        </w:rPr>
        <w:t xml:space="preserve">__________________                                      </w:t>
      </w:r>
    </w:p>
    <w:p w:rsidR="000E75A0" w:rsidRPr="00E95C89" w:rsidRDefault="000E75A0" w:rsidP="000E75A0">
      <w:pPr>
        <w:spacing w:before="0"/>
        <w:rPr>
          <w:rFonts w:cs="Arial"/>
          <w:b/>
          <w:bCs/>
          <w:i/>
          <w:iCs/>
          <w:u w:val="single"/>
          <w:lang w:val="ru-RU"/>
        </w:rPr>
      </w:pPr>
      <w:r w:rsidRPr="00485884">
        <w:rPr>
          <w:rFonts w:cs="Arial"/>
          <w:b/>
          <w:bCs/>
          <w:i/>
          <w:iCs/>
          <w:u w:val="single"/>
          <w:lang w:val="ru-RU"/>
        </w:rPr>
        <w:t>Напомене:</w:t>
      </w:r>
    </w:p>
    <w:p w:rsidR="00BA2C2D" w:rsidRPr="00E95C89" w:rsidRDefault="00BA2C2D" w:rsidP="00BA2C2D">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Уколико понуђачи подносе заједничку понуду,</w:t>
      </w: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група понуђача може да о</w:t>
      </w:r>
      <w:r w:rsidRPr="00E95C89">
        <w:rPr>
          <w:rFonts w:eastAsia="TimesNewRomanPS-BoldMT" w:cs="Arial"/>
          <w:bCs/>
          <w:i/>
          <w:iCs/>
          <w:sz w:val="18"/>
          <w:szCs w:val="18"/>
          <w:lang w:val="ru-RU"/>
        </w:rPr>
        <w:t>власти</w:t>
      </w:r>
      <w:r w:rsidRPr="00485884">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0C5F" w:rsidRDefault="00F60C5F" w:rsidP="006C6197">
      <w:pPr>
        <w:autoSpaceDE w:val="0"/>
        <w:autoSpaceDN w:val="0"/>
        <w:adjustRightInd w:val="0"/>
        <w:rPr>
          <w:rFonts w:eastAsia="TimesNewRomanPS-BoldMT" w:cs="Arial"/>
          <w:bCs/>
          <w:i/>
          <w:iCs/>
          <w:sz w:val="18"/>
          <w:szCs w:val="18"/>
          <w:lang w:val="ru-RU"/>
        </w:rPr>
        <w:sectPr w:rsidR="00F60C5F" w:rsidSect="00C475CE">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p>
    <w:p w:rsidR="00343A18" w:rsidRPr="00485884" w:rsidRDefault="00343A18" w:rsidP="00343A18">
      <w:pPr>
        <w:pStyle w:val="KDObrazac"/>
        <w:spacing w:before="0"/>
        <w:rPr>
          <w:lang w:val="ru-RU"/>
        </w:rPr>
      </w:pPr>
      <w:bookmarkStart w:id="262" w:name="_Toc442559925"/>
      <w:r w:rsidRPr="00485884">
        <w:rPr>
          <w:lang w:val="ru-RU"/>
        </w:rPr>
        <w:lastRenderedPageBreak/>
        <w:t xml:space="preserve">ОБРАЗАЦ </w:t>
      </w:r>
      <w:r w:rsidR="00B439B2" w:rsidRPr="00485884">
        <w:t>2</w:t>
      </w:r>
      <w:r w:rsidRPr="00485884">
        <w:rPr>
          <w:lang w:val="ru-RU"/>
        </w:rPr>
        <w:t>.</w:t>
      </w:r>
      <w:bookmarkEnd w:id="262"/>
    </w:p>
    <w:p w:rsidR="00CE1FFE" w:rsidRPr="00485884" w:rsidRDefault="00FB34E2" w:rsidP="00FB34E2">
      <w:pPr>
        <w:spacing w:before="0"/>
        <w:jc w:val="left"/>
        <w:rPr>
          <w:rFonts w:cs="Arial"/>
          <w:b/>
          <w:lang w:val="ru-RU"/>
        </w:rPr>
      </w:pPr>
      <w:r w:rsidRPr="00485884">
        <w:rPr>
          <w:rFonts w:cs="Arial"/>
          <w:lang w:val="ru-RU"/>
        </w:rPr>
        <w:t xml:space="preserve">Табела 1.                                                                       </w:t>
      </w:r>
      <w:r w:rsidR="00343A18" w:rsidRPr="00485884">
        <w:rPr>
          <w:rFonts w:cs="Arial"/>
          <w:b/>
          <w:lang w:val="ru-RU"/>
        </w:rPr>
        <w:t>ОБРАЗАЦ СТРУКУТРЕ ЦЕНЕ</w:t>
      </w:r>
    </w:p>
    <w:p w:rsidR="007522F8" w:rsidRDefault="007522F8" w:rsidP="00343A18">
      <w:pPr>
        <w:spacing w:before="0"/>
        <w:rPr>
          <w:rFonts w:cs="Arial"/>
          <w:lang w:val="sr-Cyrl-RS"/>
        </w:rPr>
      </w:pPr>
    </w:p>
    <w:p w:rsidR="00751597" w:rsidRDefault="00751597" w:rsidP="00343A18">
      <w:pPr>
        <w:spacing w:before="0"/>
        <w:rPr>
          <w:rFonts w:cs="Arial"/>
          <w:lang w:val="sr-Cyrl-RS"/>
        </w:rPr>
      </w:pPr>
    </w:p>
    <w:p w:rsidR="00751597" w:rsidRDefault="00751597" w:rsidP="00343A18">
      <w:pPr>
        <w:spacing w:before="0"/>
        <w:rPr>
          <w:rFonts w:cs="Arial"/>
          <w:lang w:val="sr-Cyrl-RS"/>
        </w:rPr>
      </w:pPr>
    </w:p>
    <w:tbl>
      <w:tblPr>
        <w:tblW w:w="5000" w:type="pct"/>
        <w:tblLayout w:type="fixed"/>
        <w:tblLook w:val="04A0" w:firstRow="1" w:lastRow="0" w:firstColumn="1" w:lastColumn="0" w:noHBand="0" w:noVBand="1"/>
      </w:tblPr>
      <w:tblGrid>
        <w:gridCol w:w="559"/>
        <w:gridCol w:w="517"/>
        <w:gridCol w:w="2175"/>
        <w:gridCol w:w="360"/>
        <w:gridCol w:w="564"/>
        <w:gridCol w:w="964"/>
        <w:gridCol w:w="932"/>
        <w:gridCol w:w="986"/>
        <w:gridCol w:w="930"/>
        <w:gridCol w:w="626"/>
        <w:gridCol w:w="567"/>
        <w:gridCol w:w="1275"/>
        <w:gridCol w:w="567"/>
        <w:gridCol w:w="1136"/>
        <w:gridCol w:w="2012"/>
      </w:tblGrid>
      <w:tr w:rsidR="00E7198F" w:rsidRPr="00E7198F" w:rsidTr="00E7198F">
        <w:trPr>
          <w:trHeight w:val="300"/>
        </w:trPr>
        <w:tc>
          <w:tcPr>
            <w:tcW w:w="197"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 </w:t>
            </w:r>
          </w:p>
        </w:tc>
        <w:tc>
          <w:tcPr>
            <w:tcW w:w="182"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2 </w:t>
            </w:r>
          </w:p>
        </w:tc>
        <w:tc>
          <w:tcPr>
            <w:tcW w:w="767"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3 </w:t>
            </w:r>
          </w:p>
        </w:tc>
        <w:tc>
          <w:tcPr>
            <w:tcW w:w="127"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4 </w:t>
            </w:r>
          </w:p>
        </w:tc>
        <w:tc>
          <w:tcPr>
            <w:tcW w:w="199"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5 </w:t>
            </w:r>
          </w:p>
        </w:tc>
        <w:tc>
          <w:tcPr>
            <w:tcW w:w="340"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6 </w:t>
            </w:r>
          </w:p>
        </w:tc>
        <w:tc>
          <w:tcPr>
            <w:tcW w:w="329"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7 </w:t>
            </w:r>
          </w:p>
        </w:tc>
        <w:tc>
          <w:tcPr>
            <w:tcW w:w="348"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8 </w:t>
            </w:r>
          </w:p>
        </w:tc>
        <w:tc>
          <w:tcPr>
            <w:tcW w:w="328"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9 </w:t>
            </w:r>
          </w:p>
        </w:tc>
        <w:tc>
          <w:tcPr>
            <w:tcW w:w="221"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10 </w:t>
            </w:r>
          </w:p>
        </w:tc>
        <w:tc>
          <w:tcPr>
            <w:tcW w:w="6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11 </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12 </w:t>
            </w:r>
          </w:p>
        </w:tc>
        <w:tc>
          <w:tcPr>
            <w:tcW w:w="710"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13 </w:t>
            </w:r>
          </w:p>
        </w:tc>
      </w:tr>
      <w:tr w:rsidR="00E7198F" w:rsidRPr="00E7198F" w:rsidTr="00E7198F">
        <w:trPr>
          <w:trHeight w:val="300"/>
        </w:trPr>
        <w:tc>
          <w:tcPr>
            <w:tcW w:w="197" w:type="pct"/>
            <w:tcBorders>
              <w:top w:val="nil"/>
              <w:left w:val="single" w:sz="4" w:space="0" w:color="auto"/>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Pozicija</w:t>
            </w:r>
          </w:p>
        </w:tc>
        <w:tc>
          <w:tcPr>
            <w:tcW w:w="182"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Šifra</w:t>
            </w:r>
          </w:p>
        </w:tc>
        <w:tc>
          <w:tcPr>
            <w:tcW w:w="767"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Naziv proizvoda</w:t>
            </w:r>
          </w:p>
        </w:tc>
        <w:tc>
          <w:tcPr>
            <w:tcW w:w="127"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JM</w:t>
            </w:r>
          </w:p>
        </w:tc>
        <w:tc>
          <w:tcPr>
            <w:tcW w:w="199"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Količina</w:t>
            </w:r>
          </w:p>
        </w:tc>
        <w:tc>
          <w:tcPr>
            <w:tcW w:w="340"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Jed.cena bezPDV</w:t>
            </w:r>
          </w:p>
        </w:tc>
        <w:tc>
          <w:tcPr>
            <w:tcW w:w="329"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Jed.cena sa PDV</w:t>
            </w:r>
          </w:p>
        </w:tc>
        <w:tc>
          <w:tcPr>
            <w:tcW w:w="348"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Uku.cena bezPDV</w:t>
            </w:r>
          </w:p>
        </w:tc>
        <w:tc>
          <w:tcPr>
            <w:tcW w:w="328"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Uku.cena saPDV</w:t>
            </w:r>
          </w:p>
        </w:tc>
        <w:tc>
          <w:tcPr>
            <w:tcW w:w="221"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Kol.</w:t>
            </w:r>
          </w:p>
        </w:tc>
        <w:tc>
          <w:tcPr>
            <w:tcW w:w="6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Namena</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Skladište</w:t>
            </w:r>
          </w:p>
        </w:tc>
        <w:tc>
          <w:tcPr>
            <w:tcW w:w="710"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naziv proizvođača dobara, model, oznaka dobra</w:t>
            </w:r>
          </w:p>
        </w:tc>
      </w:tr>
      <w:tr w:rsidR="00E7198F" w:rsidRPr="00E7198F" w:rsidTr="00E7198F">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 </w:t>
            </w:r>
          </w:p>
        </w:tc>
        <w:tc>
          <w:tcPr>
            <w:tcW w:w="182"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1567969 </w:t>
            </w:r>
          </w:p>
        </w:tc>
        <w:tc>
          <w:tcPr>
            <w:tcW w:w="767"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ULOŽAK POLIURETANSKI BRISAČA YUTH- 07(90SCH)</w:t>
            </w:r>
          </w:p>
        </w:tc>
        <w:tc>
          <w:tcPr>
            <w:tcW w:w="127"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kom</w:t>
            </w:r>
          </w:p>
        </w:tc>
        <w:tc>
          <w:tcPr>
            <w:tcW w:w="19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30 </w:t>
            </w:r>
          </w:p>
        </w:tc>
        <w:tc>
          <w:tcPr>
            <w:tcW w:w="34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30 </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111 </w:t>
            </w:r>
          </w:p>
        </w:tc>
        <w:tc>
          <w:tcPr>
            <w:tcW w:w="40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MAGACIN DROBILANE DRMNO</w:t>
            </w:r>
          </w:p>
        </w:tc>
        <w:tc>
          <w:tcPr>
            <w:tcW w:w="71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r>
      <w:tr w:rsidR="00E7198F" w:rsidRPr="00E7198F" w:rsidTr="00E7198F">
        <w:trPr>
          <w:trHeight w:val="99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2 </w:t>
            </w:r>
          </w:p>
        </w:tc>
        <w:tc>
          <w:tcPr>
            <w:tcW w:w="182"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1365401 </w:t>
            </w:r>
          </w:p>
        </w:tc>
        <w:tc>
          <w:tcPr>
            <w:tcW w:w="767" w:type="pct"/>
            <w:tcBorders>
              <w:top w:val="nil"/>
              <w:left w:val="nil"/>
              <w:bottom w:val="single" w:sz="4" w:space="0" w:color="auto"/>
              <w:right w:val="single" w:sz="4" w:space="0" w:color="auto"/>
            </w:tcBorders>
            <w:shd w:val="clear" w:color="auto" w:fill="auto"/>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ULOŽAK ZA BRISAČ TRAKE VRSTE STARCLEAN TIP;581 KVALITET:"N" CRT.BR.DAS-628-581-01-1A T.TRANSPORTER B-2000 V BTO SISTEM</w:t>
            </w:r>
          </w:p>
        </w:tc>
        <w:tc>
          <w:tcPr>
            <w:tcW w:w="127"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kom</w:t>
            </w:r>
          </w:p>
        </w:tc>
        <w:tc>
          <w:tcPr>
            <w:tcW w:w="19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100 </w:t>
            </w:r>
          </w:p>
        </w:tc>
        <w:tc>
          <w:tcPr>
            <w:tcW w:w="34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100 </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108 </w:t>
            </w:r>
          </w:p>
        </w:tc>
        <w:tc>
          <w:tcPr>
            <w:tcW w:w="40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MAŠINSKI MAGACIN DRMNO</w:t>
            </w:r>
          </w:p>
        </w:tc>
        <w:tc>
          <w:tcPr>
            <w:tcW w:w="71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r>
    </w:tbl>
    <w:p w:rsidR="00751597" w:rsidRDefault="00751597" w:rsidP="00343A18">
      <w:pPr>
        <w:spacing w:before="0"/>
        <w:rPr>
          <w:rFonts w:cs="Arial"/>
          <w:lang w:val="sr-Cyrl-RS"/>
        </w:rPr>
      </w:pPr>
    </w:p>
    <w:p w:rsidR="00751597" w:rsidRDefault="00751597" w:rsidP="00343A18">
      <w:pPr>
        <w:spacing w:before="0"/>
        <w:rPr>
          <w:rFonts w:cs="Arial"/>
          <w:lang w:val="sr-Cyrl-RS"/>
        </w:rPr>
      </w:pPr>
    </w:p>
    <w:p w:rsidR="00751597" w:rsidRDefault="00751597" w:rsidP="00343A18">
      <w:pPr>
        <w:spacing w:before="0"/>
        <w:rPr>
          <w:rFonts w:cs="Arial"/>
          <w:lang w:val="sr-Cyrl-RS"/>
        </w:rPr>
      </w:pPr>
    </w:p>
    <w:p w:rsidR="00F60C5F" w:rsidRPr="00AA7DAB" w:rsidRDefault="00B11288" w:rsidP="00343A18">
      <w:pPr>
        <w:spacing w:before="0"/>
        <w:rPr>
          <w:rFonts w:eastAsia="TimesNewRomanPS-BoldMT" w:cs="Arial"/>
          <w:b/>
          <w:bCs/>
          <w:i/>
          <w:iCs/>
          <w:lang w:val="sr-Cyrl-CS"/>
        </w:rPr>
      </w:pPr>
      <w:r w:rsidRPr="00485884">
        <w:rPr>
          <w:rFonts w:eastAsia="TimesNewRomanPS-BoldMT" w:cs="Arial"/>
          <w:b/>
          <w:bCs/>
          <w:i/>
          <w:iCs/>
          <w:lang w:val="sr-Cyrl-CS"/>
        </w:rPr>
        <w:t xml:space="preserve"> </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185"/>
        <w:gridCol w:w="8145"/>
        <w:gridCol w:w="3154"/>
      </w:tblGrid>
      <w:tr w:rsidR="00485884" w:rsidRPr="00485884" w:rsidTr="00360690">
        <w:trPr>
          <w:trHeight w:val="418"/>
        </w:trPr>
        <w:tc>
          <w:tcPr>
            <w:tcW w:w="242" w:type="pct"/>
            <w:vAlign w:val="center"/>
          </w:tcPr>
          <w:p w:rsidR="00CE1FFE" w:rsidRPr="00485884" w:rsidRDefault="00CE1FFE" w:rsidP="00BE2EA9">
            <w:pPr>
              <w:spacing w:before="0"/>
              <w:jc w:val="center"/>
              <w:rPr>
                <w:rFonts w:cs="Arial"/>
                <w:b/>
                <w:lang w:val="sr-Latn-CS"/>
              </w:rPr>
            </w:pPr>
            <w:r w:rsidRPr="00485884">
              <w:rPr>
                <w:rFonts w:cs="Arial"/>
                <w:b/>
              </w:rPr>
              <w:t>I</w:t>
            </w:r>
          </w:p>
        </w:tc>
        <w:tc>
          <w:tcPr>
            <w:tcW w:w="771" w:type="pct"/>
          </w:tcPr>
          <w:p w:rsidR="00CE1FFE" w:rsidRPr="00485884" w:rsidRDefault="00CE1FFE" w:rsidP="00BE2EA9">
            <w:pPr>
              <w:spacing w:before="0"/>
              <w:jc w:val="center"/>
              <w:rPr>
                <w:rFonts w:cs="Arial"/>
                <w:b/>
              </w:rPr>
            </w:pPr>
          </w:p>
        </w:tc>
        <w:tc>
          <w:tcPr>
            <w:tcW w:w="2874" w:type="pct"/>
          </w:tcPr>
          <w:p w:rsidR="00CE1FFE" w:rsidRPr="00E95C89" w:rsidRDefault="00CE1FFE" w:rsidP="00BE2EA9">
            <w:pPr>
              <w:spacing w:before="0"/>
              <w:jc w:val="center"/>
              <w:rPr>
                <w:rFonts w:cs="Arial"/>
                <w:b/>
                <w:lang w:val="ru-RU"/>
              </w:rPr>
            </w:pPr>
            <w:r w:rsidRPr="00485884">
              <w:rPr>
                <w:rFonts w:cs="Arial"/>
                <w:b/>
                <w:lang w:val="ru-RU"/>
              </w:rPr>
              <w:t>УКУПНО ПОНУЂЕНА ЦЕНА  без ПДВ динара</w:t>
            </w:r>
          </w:p>
          <w:p w:rsidR="00CE1FFE" w:rsidRPr="00485884" w:rsidRDefault="00CE1FFE" w:rsidP="004F03DB">
            <w:pPr>
              <w:spacing w:before="0"/>
              <w:jc w:val="center"/>
              <w:rPr>
                <w:rFonts w:cs="Arial"/>
                <w:b/>
                <w:lang w:val="ru-RU"/>
              </w:rPr>
            </w:pPr>
            <w:r w:rsidRPr="00485884">
              <w:rPr>
                <w:rFonts w:cs="Arial"/>
                <w:b/>
                <w:lang w:val="ru-RU"/>
              </w:rPr>
              <w:t xml:space="preserve">(збир колоне бр. </w:t>
            </w:r>
            <w:r w:rsidR="004F03DB">
              <w:rPr>
                <w:rFonts w:cs="Arial"/>
                <w:b/>
                <w:lang w:val="sr-Latn-RS"/>
              </w:rPr>
              <w:t>8</w:t>
            </w:r>
            <w:r w:rsidRPr="00485884">
              <w:rPr>
                <w:rFonts w:cs="Arial"/>
                <w:b/>
                <w:lang w:val="ru-RU"/>
              </w:rPr>
              <w:t>)</w:t>
            </w:r>
          </w:p>
        </w:tc>
        <w:tc>
          <w:tcPr>
            <w:tcW w:w="1113" w:type="pct"/>
          </w:tcPr>
          <w:p w:rsidR="00CE1FFE" w:rsidRPr="00485884" w:rsidRDefault="00CE1FFE" w:rsidP="00BE2EA9">
            <w:pPr>
              <w:spacing w:before="0"/>
              <w:rPr>
                <w:rFonts w:cs="Arial"/>
                <w:lang w:val="ru-RU"/>
              </w:rPr>
            </w:pPr>
          </w:p>
        </w:tc>
      </w:tr>
      <w:tr w:rsidR="00485884" w:rsidRPr="00485884" w:rsidTr="00360690">
        <w:trPr>
          <w:trHeight w:val="610"/>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w:t>
            </w:r>
          </w:p>
        </w:tc>
        <w:tc>
          <w:tcPr>
            <w:tcW w:w="771" w:type="pct"/>
            <w:tcBorders>
              <w:bottom w:val="single" w:sz="4" w:space="0" w:color="auto"/>
            </w:tcBorders>
          </w:tcPr>
          <w:p w:rsidR="00CE1FFE" w:rsidRPr="00485884"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CE1FFE">
            <w:pPr>
              <w:spacing w:before="0"/>
              <w:jc w:val="center"/>
              <w:rPr>
                <w:rFonts w:cs="Arial"/>
                <w:b/>
              </w:rPr>
            </w:pPr>
            <w:r w:rsidRPr="00485884">
              <w:rPr>
                <w:rFonts w:cs="Arial"/>
                <w:b/>
                <w:lang w:val="ru-RU"/>
              </w:rPr>
              <w:t>УКУПАН ИЗНОС  ПДВ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r w:rsidR="00485884" w:rsidRPr="008544BF" w:rsidTr="00360690">
        <w:trPr>
          <w:trHeight w:val="562"/>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III</w:t>
            </w:r>
          </w:p>
        </w:tc>
        <w:tc>
          <w:tcPr>
            <w:tcW w:w="771" w:type="pct"/>
            <w:tcBorders>
              <w:bottom w:val="single" w:sz="4" w:space="0" w:color="auto"/>
            </w:tcBorders>
          </w:tcPr>
          <w:p w:rsidR="00CE1FFE" w:rsidRPr="00485884"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BE2EA9">
            <w:pPr>
              <w:spacing w:before="0"/>
              <w:jc w:val="center"/>
              <w:rPr>
                <w:rFonts w:cs="Arial"/>
                <w:b/>
                <w:lang w:val="ru-RU"/>
              </w:rPr>
            </w:pPr>
            <w:r w:rsidRPr="00485884">
              <w:rPr>
                <w:rFonts w:cs="Arial"/>
                <w:b/>
                <w:lang w:val="ru-RU"/>
              </w:rPr>
              <w:t>УКУПНО ПОНУЂЕНА ЦЕНА  са ПДВ</w:t>
            </w:r>
          </w:p>
          <w:p w:rsidR="00CE1FFE" w:rsidRPr="00E95C89" w:rsidRDefault="00CE1FFE" w:rsidP="00CE1FFE">
            <w:pPr>
              <w:spacing w:before="0"/>
              <w:jc w:val="center"/>
              <w:rPr>
                <w:rFonts w:cs="Arial"/>
                <w:b/>
                <w:lang w:val="ru-RU"/>
              </w:rPr>
            </w:pPr>
            <w:r w:rsidRPr="00485884">
              <w:rPr>
                <w:rFonts w:cs="Arial"/>
                <w:b/>
                <w:lang w:val="ru-RU"/>
              </w:rPr>
              <w:t>(ред. бр.</w:t>
            </w:r>
            <w:r w:rsidRPr="00485884">
              <w:rPr>
                <w:rFonts w:cs="Arial"/>
                <w:b/>
                <w:lang w:val="sr-Latn-CS"/>
              </w:rPr>
              <w:t>I</w:t>
            </w:r>
            <w:r w:rsidRPr="00485884">
              <w:rPr>
                <w:rFonts w:cs="Arial"/>
                <w:b/>
                <w:lang w:val="ru-RU"/>
              </w:rPr>
              <w:t>+ред.бр.</w:t>
            </w:r>
            <w:r w:rsidRPr="00485884">
              <w:rPr>
                <w:rFonts w:cs="Arial"/>
                <w:b/>
                <w:lang w:val="sr-Latn-CS"/>
              </w:rPr>
              <w:t>II</w:t>
            </w:r>
            <w:r w:rsidRPr="00485884">
              <w:rPr>
                <w:rFonts w:cs="Arial"/>
                <w:b/>
                <w:lang w:val="ru-RU"/>
              </w:rPr>
              <w:t>)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bl>
    <w:p w:rsidR="00343A18" w:rsidRDefault="00343A18"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Pr="00485884" w:rsidRDefault="00AA7DAB" w:rsidP="00343A18">
      <w:pPr>
        <w:spacing w:before="0"/>
        <w:rPr>
          <w:rFonts w:cs="Arial"/>
          <w:lang w:val="ru-RU"/>
        </w:rPr>
      </w:pPr>
    </w:p>
    <w:p w:rsidR="00815613" w:rsidRPr="00485884" w:rsidRDefault="00815613" w:rsidP="00343A18">
      <w:pPr>
        <w:widowControl w:val="0"/>
        <w:spacing w:before="0"/>
        <w:rPr>
          <w:rFonts w:eastAsia="Arial Unicode MS" w:cs="Arial"/>
          <w:lang w:val="ru-RU"/>
        </w:rPr>
      </w:pPr>
    </w:p>
    <w:p w:rsidR="00343A18" w:rsidRPr="00485884" w:rsidRDefault="00343A18" w:rsidP="00343A18">
      <w:pPr>
        <w:widowControl w:val="0"/>
        <w:spacing w:before="0"/>
        <w:rPr>
          <w:rFonts w:eastAsia="Arial Unicode MS" w:cs="Arial"/>
          <w:lang w:val="ru-RU"/>
        </w:rPr>
      </w:pPr>
      <w:r w:rsidRPr="00485884">
        <w:rPr>
          <w:rFonts w:eastAsia="Arial Unicode MS" w:cs="Arial"/>
          <w:lang w:val="ru-RU"/>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654"/>
        <w:gridCol w:w="3687"/>
      </w:tblGrid>
      <w:tr w:rsidR="00485884" w:rsidRPr="00485884" w:rsidTr="00AA7DAB">
        <w:trPr>
          <w:trHeight w:val="1103"/>
        </w:trPr>
        <w:tc>
          <w:tcPr>
            <w:tcW w:w="1704" w:type="pct"/>
            <w:vMerge w:val="restart"/>
            <w:shd w:val="clear" w:color="auto" w:fill="auto"/>
            <w:vAlign w:val="center"/>
          </w:tcPr>
          <w:p w:rsidR="006C6197" w:rsidRPr="00485884" w:rsidRDefault="006C6197" w:rsidP="00BC01DC">
            <w:pPr>
              <w:spacing w:before="0"/>
              <w:rPr>
                <w:rFonts w:cs="Arial"/>
                <w:lang w:val="ru-RU"/>
              </w:rPr>
            </w:pPr>
            <w:r w:rsidRPr="00485884">
              <w:rPr>
                <w:rFonts w:cs="Arial"/>
                <w:lang w:val="ru-RU"/>
              </w:rPr>
              <w:t>Посебно исказани трошкови који су укључени у укупно понуђену цену без ПДВ-а</w:t>
            </w:r>
          </w:p>
          <w:p w:rsidR="006C6197" w:rsidRPr="00485884" w:rsidRDefault="006C6197" w:rsidP="007F7D7A">
            <w:pPr>
              <w:spacing w:before="0"/>
              <w:rPr>
                <w:rFonts w:cs="Arial"/>
                <w:lang w:val="sr-Latn-CS"/>
              </w:rPr>
            </w:pPr>
            <w:r w:rsidRPr="00485884">
              <w:rPr>
                <w:rFonts w:cs="Arial"/>
                <w:lang w:val="ru-RU"/>
              </w:rPr>
              <w:t xml:space="preserve">(цена из реда бр. </w:t>
            </w:r>
            <w:r w:rsidRPr="00485884">
              <w:rPr>
                <w:rFonts w:cs="Arial"/>
                <w:lang w:val="sr-Latn-CS"/>
              </w:rPr>
              <w:t>I</w:t>
            </w:r>
            <w:r w:rsidRPr="00E95C89">
              <w:rPr>
                <w:rFonts w:cs="Arial"/>
                <w:lang w:val="ru-RU"/>
              </w:rPr>
              <w:t>) уколико исти постоје као засебни трошкови</w:t>
            </w:r>
            <w:r w:rsidRPr="00485884">
              <w:rPr>
                <w:rFonts w:cs="Arial"/>
                <w:lang w:val="sr-Latn-CS"/>
              </w:rPr>
              <w:t>)</w:t>
            </w:r>
          </w:p>
        </w:tc>
        <w:tc>
          <w:tcPr>
            <w:tcW w:w="1995" w:type="pct"/>
            <w:shd w:val="clear" w:color="auto" w:fill="auto"/>
            <w:vAlign w:val="center"/>
          </w:tcPr>
          <w:p w:rsidR="006C6197" w:rsidRPr="00485884" w:rsidRDefault="006C6197" w:rsidP="007F7D7A">
            <w:pPr>
              <w:spacing w:before="0"/>
              <w:rPr>
                <w:rFonts w:cs="Arial"/>
              </w:rPr>
            </w:pPr>
            <w:r w:rsidRPr="00485884">
              <w:rPr>
                <w:rFonts w:cs="Arial"/>
              </w:rPr>
              <w:t>Трошкови превоза</w:t>
            </w:r>
          </w:p>
        </w:tc>
        <w:tc>
          <w:tcPr>
            <w:tcW w:w="1301" w:type="pct"/>
          </w:tcPr>
          <w:p w:rsidR="006C6197" w:rsidRPr="00485884" w:rsidRDefault="006C6197" w:rsidP="00CE1FFE">
            <w:pPr>
              <w:spacing w:before="0"/>
              <w:jc w:val="center"/>
              <w:rPr>
                <w:rFonts w:cs="Arial"/>
              </w:rPr>
            </w:pPr>
          </w:p>
          <w:p w:rsidR="006C6197" w:rsidRPr="00485884" w:rsidRDefault="006C6197" w:rsidP="00CE1FFE">
            <w:pPr>
              <w:spacing w:before="0"/>
              <w:jc w:val="center"/>
              <w:rPr>
                <w:rFonts w:cs="Arial"/>
              </w:rPr>
            </w:pPr>
            <w:r w:rsidRPr="00485884">
              <w:rPr>
                <w:rFonts w:cs="Arial"/>
              </w:rPr>
              <w:t>динара</w:t>
            </w:r>
          </w:p>
        </w:tc>
      </w:tr>
      <w:tr w:rsidR="00485884" w:rsidRPr="00485884" w:rsidTr="00AA7DAB">
        <w:trPr>
          <w:trHeight w:val="534"/>
        </w:trPr>
        <w:tc>
          <w:tcPr>
            <w:tcW w:w="1704" w:type="pct"/>
            <w:vMerge/>
            <w:shd w:val="clear" w:color="auto" w:fill="auto"/>
          </w:tcPr>
          <w:p w:rsidR="007F7D7A" w:rsidRPr="00485884" w:rsidRDefault="007F7D7A" w:rsidP="007F7D7A">
            <w:pPr>
              <w:spacing w:before="0"/>
              <w:rPr>
                <w:rFonts w:cs="Arial"/>
              </w:rPr>
            </w:pPr>
          </w:p>
        </w:tc>
        <w:tc>
          <w:tcPr>
            <w:tcW w:w="1995" w:type="pct"/>
            <w:shd w:val="clear" w:color="auto" w:fill="auto"/>
            <w:vAlign w:val="center"/>
          </w:tcPr>
          <w:p w:rsidR="007F7D7A" w:rsidRPr="00485884" w:rsidRDefault="007F7D7A" w:rsidP="007F7D7A">
            <w:pPr>
              <w:spacing w:before="0"/>
              <w:rPr>
                <w:rFonts w:cs="Arial"/>
                <w:lang w:val="sr-Cyrl-CS"/>
              </w:rPr>
            </w:pPr>
            <w:r w:rsidRPr="00485884">
              <w:rPr>
                <w:rFonts w:cs="Arial"/>
              </w:rPr>
              <w:t>Остали трошкови</w:t>
            </w:r>
            <w:r w:rsidRPr="00485884">
              <w:rPr>
                <w:rFonts w:cs="Arial"/>
                <w:lang w:val="sr-Cyrl-CS"/>
              </w:rPr>
              <w:t xml:space="preserve"> (</w:t>
            </w:r>
            <w:r w:rsidRPr="00485884">
              <w:rPr>
                <w:rFonts w:cs="Arial"/>
                <w:i/>
                <w:lang w:val="sr-Cyrl-CS"/>
              </w:rPr>
              <w:t>навести</w:t>
            </w:r>
            <w:r w:rsidRPr="00485884">
              <w:rPr>
                <w:rFonts w:cs="Arial"/>
                <w:lang w:val="sr-Cyrl-CS"/>
              </w:rPr>
              <w:t>)</w:t>
            </w:r>
          </w:p>
        </w:tc>
        <w:tc>
          <w:tcPr>
            <w:tcW w:w="1301" w:type="pct"/>
          </w:tcPr>
          <w:p w:rsidR="007F7D7A" w:rsidRPr="00485884" w:rsidRDefault="007F7D7A" w:rsidP="00CE1FFE">
            <w:pPr>
              <w:spacing w:before="0"/>
              <w:jc w:val="center"/>
              <w:rPr>
                <w:rFonts w:cs="Arial"/>
              </w:rPr>
            </w:pPr>
            <w:r w:rsidRPr="00485884">
              <w:rPr>
                <w:rFonts w:cs="Arial"/>
              </w:rPr>
              <w:t>динара</w:t>
            </w:r>
          </w:p>
        </w:tc>
      </w:tr>
    </w:tbl>
    <w:p w:rsidR="00343A18" w:rsidRPr="00485884" w:rsidRDefault="00343A18" w:rsidP="00343A18">
      <w:pPr>
        <w:widowControl w:val="0"/>
        <w:spacing w:before="0"/>
        <w:rPr>
          <w:rFonts w:eastAsia="Arial Unicode MS" w:cs="Arial"/>
        </w:rPr>
      </w:pPr>
    </w:p>
    <w:p w:rsidR="00343A18" w:rsidRPr="0048588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BC01DC">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spacing w:before="0"/>
        <w:rPr>
          <w:rFonts w:cs="Arial"/>
          <w:b/>
          <w:lang w:val="sr-Latn-CS"/>
        </w:rPr>
      </w:pPr>
    </w:p>
    <w:p w:rsidR="00343A18" w:rsidRPr="00485884" w:rsidRDefault="00343A18" w:rsidP="00343A18">
      <w:pPr>
        <w:spacing w:before="0"/>
        <w:rPr>
          <w:rFonts w:cs="Arial"/>
          <w:b/>
          <w:i/>
          <w:lang w:val="sr-Cyrl-CS"/>
        </w:rPr>
      </w:pPr>
      <w:r w:rsidRPr="00485884">
        <w:rPr>
          <w:rFonts w:cs="Arial"/>
          <w:b/>
          <w:i/>
          <w:lang w:val="sr-Cyrl-CS"/>
        </w:rPr>
        <w:t>Напомена:</w:t>
      </w:r>
    </w:p>
    <w:p w:rsidR="00343A18" w:rsidRPr="00485884" w:rsidRDefault="00343A18" w:rsidP="00343A1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w:t>
      </w:r>
    </w:p>
    <w:p w:rsidR="008551A5" w:rsidRPr="00485884" w:rsidRDefault="008551A5" w:rsidP="008551A5">
      <w:pPr>
        <w:pStyle w:val="KDKomentar"/>
        <w:spacing w:before="0"/>
        <w:rPr>
          <w:rFonts w:eastAsia="TimesNewRomanPS-BoldMT" w:cs="Arial"/>
          <w:color w:val="auto"/>
          <w:sz w:val="22"/>
          <w:szCs w:val="22"/>
        </w:rPr>
      </w:pPr>
      <w:r w:rsidRPr="00485884">
        <w:rPr>
          <w:rFonts w:eastAsia="TimesNewRomanPS-BoldMT" w:cs="Arial"/>
          <w:color w:val="auto"/>
          <w:sz w:val="22"/>
          <w:szCs w:val="22"/>
          <w:lang w:val="sr-Cyrl-CS"/>
        </w:rPr>
        <w:t>-</w:t>
      </w:r>
      <w:r w:rsidRPr="00485884">
        <w:rPr>
          <w:rFonts w:eastAsia="TimesNewRomanPS-BoldMT" w:cs="Arial"/>
          <w:color w:val="auto"/>
          <w:sz w:val="22"/>
          <w:szCs w:val="22"/>
        </w:rPr>
        <w:t xml:space="preserve">Уколико </w:t>
      </w:r>
      <w:r w:rsidR="00343A18" w:rsidRPr="00485884">
        <w:rPr>
          <w:rFonts w:eastAsia="TimesNewRomanPS-BoldMT" w:cs="Arial"/>
          <w:color w:val="auto"/>
          <w:sz w:val="22"/>
          <w:szCs w:val="22"/>
        </w:rPr>
        <w:t>п</w:t>
      </w:r>
      <w:r w:rsidRPr="00485884">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Pr="00485884" w:rsidRDefault="008551A5" w:rsidP="00343A18">
      <w:pPr>
        <w:pStyle w:val="KDKomentar"/>
        <w:spacing w:before="0"/>
        <w:rPr>
          <w:rFonts w:eastAsia="TimesNewRomanPS-BoldMT" w:cs="Arial"/>
          <w:color w:val="auto"/>
          <w:sz w:val="22"/>
          <w:szCs w:val="22"/>
        </w:rPr>
      </w:pPr>
    </w:p>
    <w:p w:rsidR="00F60C5F" w:rsidRDefault="00F60C5F" w:rsidP="00343A18">
      <w:pPr>
        <w:pStyle w:val="KDKomentar"/>
        <w:spacing w:before="0"/>
        <w:rPr>
          <w:rFonts w:eastAsia="TimesNewRomanPS-BoldMT" w:cs="Arial"/>
          <w:color w:val="auto"/>
          <w:sz w:val="22"/>
          <w:szCs w:val="22"/>
        </w:rPr>
        <w:sectPr w:rsidR="00F60C5F" w:rsidSect="00F60C5F">
          <w:footnotePr>
            <w:pos w:val="beneathText"/>
          </w:footnotePr>
          <w:pgSz w:w="16834" w:h="11909" w:orient="landscape" w:code="9"/>
          <w:pgMar w:top="1440" w:right="1440" w:bottom="1440" w:left="1440" w:header="142" w:footer="437" w:gutter="0"/>
          <w:cols w:space="708"/>
          <w:titlePg/>
          <w:docGrid w:linePitch="360"/>
        </w:sectPr>
      </w:pPr>
    </w:p>
    <w:p w:rsidR="00B568F5" w:rsidRPr="00485884" w:rsidRDefault="00B568F5" w:rsidP="00343A18">
      <w:pPr>
        <w:pStyle w:val="KDKomentar"/>
        <w:spacing w:before="0"/>
        <w:rPr>
          <w:rFonts w:eastAsia="TimesNewRomanPS-BoldMT" w:cs="Arial"/>
          <w:color w:val="auto"/>
          <w:sz w:val="22"/>
          <w:szCs w:val="22"/>
        </w:rPr>
      </w:pPr>
    </w:p>
    <w:p w:rsidR="004F03DB" w:rsidRPr="004F03DB" w:rsidRDefault="004F03DB" w:rsidP="004F03DB">
      <w:pPr>
        <w:spacing w:before="0"/>
        <w:rPr>
          <w:rFonts w:cs="Arial"/>
          <w:b/>
          <w:lang w:val="ru-RU"/>
        </w:rPr>
      </w:pPr>
      <w:r w:rsidRPr="004F03DB">
        <w:rPr>
          <w:rFonts w:cs="Arial"/>
          <w:b/>
          <w:lang w:val="sr-Latn-CS"/>
        </w:rPr>
        <w:t>Упутство</w:t>
      </w:r>
      <w:r w:rsidRPr="004F03DB">
        <w:rPr>
          <w:rFonts w:cs="Arial"/>
          <w:b/>
          <w:lang w:val="sr-Cyrl-RS"/>
        </w:rPr>
        <w:t xml:space="preserve"> </w:t>
      </w:r>
      <w:r w:rsidRPr="004F03DB">
        <w:rPr>
          <w:rFonts w:cs="Arial"/>
          <w:b/>
          <w:lang w:val="sr-Latn-CS"/>
        </w:rPr>
        <w:t>за попуњавањ</w:t>
      </w:r>
      <w:r w:rsidRPr="004F03DB">
        <w:rPr>
          <w:rFonts w:cs="Arial"/>
          <w:b/>
          <w:lang w:val="ru-RU"/>
        </w:rPr>
        <w:t>е Обрасца структуре цене</w:t>
      </w:r>
    </w:p>
    <w:p w:rsidR="004F03DB" w:rsidRPr="004F03DB" w:rsidRDefault="004F03DB" w:rsidP="004F03DB">
      <w:pPr>
        <w:spacing w:before="0"/>
        <w:rPr>
          <w:rFonts w:cs="Arial"/>
          <w:b/>
          <w:lang w:val="ru-RU"/>
        </w:rPr>
      </w:pPr>
    </w:p>
    <w:p w:rsidR="004F03DB" w:rsidRPr="004F03DB" w:rsidRDefault="004F03DB" w:rsidP="004F03DB">
      <w:pPr>
        <w:spacing w:before="0"/>
        <w:rPr>
          <w:rFonts w:cs="Arial"/>
          <w:b/>
          <w:lang w:val="ru-RU"/>
        </w:rPr>
      </w:pPr>
    </w:p>
    <w:p w:rsidR="004F03DB" w:rsidRPr="004F03DB" w:rsidRDefault="004F03DB" w:rsidP="004F03DB">
      <w:pPr>
        <w:tabs>
          <w:tab w:val="left" w:pos="90"/>
        </w:tabs>
        <w:spacing w:before="0"/>
        <w:contextualSpacing/>
        <w:rPr>
          <w:rFonts w:eastAsia="Calibri" w:cs="Arial"/>
          <w:bCs/>
          <w:iCs/>
          <w:lang w:val="ru-RU"/>
        </w:rPr>
      </w:pPr>
      <w:r w:rsidRPr="004F03DB">
        <w:rPr>
          <w:rFonts w:eastAsia="Calibri" w:cs="Arial"/>
          <w:bCs/>
          <w:iCs/>
          <w:lang w:val="ru-RU"/>
        </w:rPr>
        <w:t>Понуђач треба да попун</w:t>
      </w:r>
      <w:r w:rsidRPr="004F03DB">
        <w:rPr>
          <w:rFonts w:eastAsia="Calibri" w:cs="Arial"/>
          <w:bCs/>
          <w:iCs/>
          <w:lang w:val="sr-Cyrl-CS"/>
        </w:rPr>
        <w:t>и</w:t>
      </w:r>
      <w:r w:rsidRPr="004F03DB">
        <w:rPr>
          <w:rFonts w:eastAsia="Calibri" w:cs="Arial"/>
          <w:bCs/>
          <w:iCs/>
          <w:lang w:val="ru-RU"/>
        </w:rPr>
        <w:t xml:space="preserve"> образац структуре цене </w:t>
      </w:r>
      <w:r w:rsidRPr="004F03DB">
        <w:rPr>
          <w:rFonts w:eastAsia="Calibri" w:cs="Arial"/>
          <w:bCs/>
          <w:iCs/>
          <w:lang w:val="sr-Cyrl-CS"/>
        </w:rPr>
        <w:t>Табела 1. на следећи начин</w:t>
      </w:r>
      <w:r w:rsidRPr="004F03DB">
        <w:rPr>
          <w:rFonts w:eastAsia="Calibri" w:cs="Arial"/>
          <w:bCs/>
          <w:iCs/>
          <w:lang w:val="ru-RU"/>
        </w:rPr>
        <w:t>:</w:t>
      </w:r>
    </w:p>
    <w:p w:rsidR="004F03DB" w:rsidRPr="004F03DB" w:rsidRDefault="004F03DB" w:rsidP="004F03DB">
      <w:pPr>
        <w:tabs>
          <w:tab w:val="left" w:pos="90"/>
        </w:tabs>
        <w:spacing w:before="0"/>
        <w:contextualSpacing/>
        <w:rPr>
          <w:rFonts w:eastAsia="Calibri" w:cs="Arial"/>
          <w:bCs/>
          <w:iCs/>
          <w:lang w:val="ru-RU"/>
        </w:rPr>
      </w:pP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6. </w:t>
      </w:r>
      <w:r w:rsidRPr="004F03DB">
        <w:rPr>
          <w:rFonts w:eastAsia="Calibri" w:cs="Arial"/>
          <w:bCs/>
          <w:iCs/>
          <w:lang w:val="ru-RU"/>
        </w:rPr>
        <w:t>уписати колико износи јединична цена без ПДВ</w:t>
      </w:r>
      <w:r w:rsidRPr="004F03DB">
        <w:rPr>
          <w:rFonts w:eastAsia="Calibri" w:cs="Arial"/>
          <w:bCs/>
          <w:iCs/>
          <w:lang w:val="sr-Latn-CS"/>
        </w:rPr>
        <w:t xml:space="preserve"> -a</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7</w:t>
      </w:r>
      <w:r w:rsidRPr="004F03DB">
        <w:rPr>
          <w:rFonts w:eastAsia="Calibri" w:cs="Arial"/>
          <w:bCs/>
          <w:iCs/>
          <w:lang w:val="ru-RU"/>
        </w:rPr>
        <w:t>. уписати колико износи јединична цена са ПДВ</w:t>
      </w:r>
      <w:r w:rsidRPr="004F03DB">
        <w:rPr>
          <w:rFonts w:eastAsia="Calibri" w:cs="Arial"/>
          <w:bCs/>
          <w:iCs/>
          <w:lang w:val="sr-Latn-CS"/>
        </w:rPr>
        <w:t xml:space="preserve"> - </w:t>
      </w:r>
      <w:r w:rsidRPr="004F03DB">
        <w:rPr>
          <w:rFonts w:eastAsia="Calibri" w:cs="Arial"/>
          <w:bCs/>
          <w:iCs/>
          <w:lang w:val="sr-Cyrl-CS"/>
        </w:rPr>
        <w:t>ом</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8</w:t>
      </w:r>
      <w:r w:rsidRPr="004F03DB">
        <w:rPr>
          <w:rFonts w:eastAsia="Calibri" w:cs="Arial"/>
          <w:bCs/>
          <w:iCs/>
          <w:lang w:val="ru-RU"/>
        </w:rPr>
        <w:t xml:space="preserve">. уписати колико износи укупна цена без ПДВ -а и то тако што ће помножити јединичну цену без ПДВ - а (наведену у колони </w:t>
      </w:r>
      <w:r w:rsidRPr="004F03DB">
        <w:rPr>
          <w:rFonts w:eastAsia="Calibri" w:cs="Arial"/>
          <w:bCs/>
          <w:iCs/>
          <w:lang w:val="sr-Cyrl-CS"/>
        </w:rPr>
        <w:t>6</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 xml:space="preserve">.); </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у колону 9</w:t>
      </w:r>
      <w:r w:rsidRPr="004F03DB">
        <w:rPr>
          <w:rFonts w:eastAsia="Calibri"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4F03DB">
        <w:rPr>
          <w:rFonts w:eastAsia="Calibri" w:cs="Arial"/>
          <w:bCs/>
          <w:iCs/>
          <w:lang w:val="sr-Cyrl-RS"/>
        </w:rPr>
        <w:t>7</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w:t>
      </w:r>
      <w:r w:rsidRPr="004F03DB">
        <w:rPr>
          <w:rFonts w:eastAsia="Calibri" w:cs="Arial"/>
          <w:bCs/>
          <w:iCs/>
          <w:lang w:val="sr-Cyrl-RS"/>
        </w:rPr>
        <w:t>1</w:t>
      </w:r>
      <w:r w:rsidRPr="004F03DB">
        <w:rPr>
          <w:rFonts w:eastAsia="Calibri" w:cs="Arial"/>
          <w:bCs/>
          <w:iCs/>
          <w:lang w:val="sr-Cyrl-CS"/>
        </w:rPr>
        <w:t>3</w:t>
      </w:r>
      <w:r w:rsidRPr="004F03DB">
        <w:rPr>
          <w:rFonts w:eastAsia="Calibri" w:cs="Arial"/>
          <w:bCs/>
          <w:iCs/>
          <w:lang w:val="ru-RU"/>
        </w:rPr>
        <w:t>.</w:t>
      </w:r>
      <w:r w:rsidRPr="004F03DB">
        <w:rPr>
          <w:rFonts w:eastAsia="Calibri" w:cs="Arial"/>
          <w:bCs/>
          <w:iCs/>
          <w:lang w:val="sr-Cyrl-CS"/>
        </w:rPr>
        <w:t xml:space="preserve"> </w:t>
      </w:r>
      <w:r w:rsidRPr="004F03DB">
        <w:rPr>
          <w:rFonts w:eastAsia="Calibri" w:cs="Arial"/>
          <w:bCs/>
          <w:iCs/>
          <w:lang w:val="ru-RU"/>
        </w:rPr>
        <w:t>уписати назив произвођача понуђених добара,</w:t>
      </w:r>
    </w:p>
    <w:p w:rsidR="004F03DB" w:rsidRPr="004F03DB" w:rsidRDefault="004F03DB" w:rsidP="004F03DB">
      <w:pPr>
        <w:tabs>
          <w:tab w:val="left" w:pos="90"/>
        </w:tabs>
        <w:suppressAutoHyphens/>
        <w:spacing w:before="0"/>
        <w:rPr>
          <w:rFonts w:eastAsia="Calibri" w:cs="Arial"/>
          <w:bCs/>
          <w:iCs/>
          <w:lang w:val="ru-RU"/>
        </w:rPr>
      </w:pPr>
    </w:p>
    <w:p w:rsidR="004F03DB" w:rsidRPr="004F03DB" w:rsidRDefault="004F03DB" w:rsidP="004F03DB">
      <w:pPr>
        <w:tabs>
          <w:tab w:val="left" w:pos="90"/>
        </w:tabs>
        <w:suppressAutoHyphens/>
        <w:spacing w:before="0"/>
        <w:rPr>
          <w:rFonts w:eastAsia="Calibri" w:cs="Arial"/>
          <w:lang w:val="ru-RU"/>
        </w:rPr>
      </w:pPr>
    </w:p>
    <w:p w:rsidR="004F03DB" w:rsidRPr="004F03DB" w:rsidRDefault="004F03DB" w:rsidP="004F03DB">
      <w:pPr>
        <w:tabs>
          <w:tab w:val="left" w:pos="992"/>
        </w:tabs>
        <w:spacing w:before="0"/>
        <w:rPr>
          <w:rFonts w:cs="Arial"/>
          <w:lang w:val="ru-RU"/>
        </w:rPr>
      </w:pPr>
      <w:r w:rsidRPr="004F03DB">
        <w:rPr>
          <w:rFonts w:cs="Arial"/>
          <w:lang w:val="ru-RU"/>
        </w:rPr>
        <w:t>- у Табелу 2. уписују се посебно исказани трошкови који су укључени у укупно</w:t>
      </w:r>
    </w:p>
    <w:p w:rsidR="004F03DB" w:rsidRPr="004F03DB" w:rsidRDefault="004F03DB" w:rsidP="004F03DB">
      <w:pPr>
        <w:tabs>
          <w:tab w:val="left" w:pos="992"/>
        </w:tabs>
        <w:spacing w:before="0"/>
        <w:rPr>
          <w:rFonts w:cs="Arial"/>
          <w:lang w:val="ru-RU"/>
        </w:rPr>
      </w:pPr>
      <w:r w:rsidRPr="004F03DB">
        <w:rPr>
          <w:rFonts w:cs="Arial"/>
          <w:lang w:val="ru-RU"/>
        </w:rPr>
        <w:t xml:space="preserve">понуђену цену без ПДВ - а (ред бр. </w:t>
      </w:r>
      <w:r w:rsidRPr="004F03DB">
        <w:rPr>
          <w:rFonts w:cs="Arial"/>
        </w:rPr>
        <w:t>I</w:t>
      </w:r>
      <w:r w:rsidRPr="004F03DB">
        <w:rPr>
          <w:rFonts w:cs="Arial"/>
          <w:lang w:val="ru-RU"/>
        </w:rPr>
        <w:t xml:space="preserve"> из табеле 1)</w:t>
      </w:r>
      <w:r w:rsidRPr="004F03DB">
        <w:rPr>
          <w:rFonts w:cs="Arial"/>
          <w:lang w:val="sr-Cyrl-RS"/>
        </w:rPr>
        <w:t xml:space="preserve"> уколико исти постоје као засебни трошкови</w:t>
      </w:r>
    </w:p>
    <w:p w:rsidR="004F03DB" w:rsidRPr="004F03DB" w:rsidRDefault="004F03DB" w:rsidP="004F03DB">
      <w:pPr>
        <w:tabs>
          <w:tab w:val="left" w:pos="992"/>
        </w:tabs>
        <w:spacing w:before="0"/>
        <w:rPr>
          <w:rFonts w:cs="Arial"/>
          <w:b/>
          <w:lang w:val="sr-Cyrl-BA"/>
        </w:rPr>
      </w:pPr>
    </w:p>
    <w:p w:rsidR="004F03DB" w:rsidRPr="004F03DB" w:rsidRDefault="004F03DB" w:rsidP="004B1034">
      <w:pPr>
        <w:numPr>
          <w:ilvl w:val="0"/>
          <w:numId w:val="20"/>
        </w:numPr>
        <w:tabs>
          <w:tab w:val="left" w:pos="992"/>
        </w:tabs>
        <w:spacing w:before="0"/>
        <w:rPr>
          <w:rFonts w:cs="Arial"/>
          <w:lang w:val="ru-RU"/>
        </w:rPr>
      </w:pPr>
      <w:r w:rsidRPr="004F03DB">
        <w:rPr>
          <w:rFonts w:cs="Arial"/>
          <w:lang w:val="ru-RU"/>
        </w:rPr>
        <w:t xml:space="preserve">у ред бр. </w:t>
      </w:r>
      <w:r w:rsidRPr="004F03DB">
        <w:rPr>
          <w:rFonts w:cs="Arial"/>
        </w:rPr>
        <w:t>I</w:t>
      </w:r>
      <w:r w:rsidRPr="004F03DB">
        <w:rPr>
          <w:rFonts w:cs="Arial"/>
          <w:lang w:val="ru-RU"/>
        </w:rPr>
        <w:t xml:space="preserve"> – уписује се укупно понуђена цена за све позиције  без ПДВ -а (збир колоне бр. </w:t>
      </w:r>
      <w:r w:rsidRPr="004F03DB">
        <w:rPr>
          <w:rFonts w:cs="Arial"/>
          <w:lang w:val="sr-Cyrl-CS"/>
        </w:rPr>
        <w:t>8</w:t>
      </w:r>
      <w:r w:rsidRPr="004F03DB">
        <w:rPr>
          <w:rFonts w:cs="Arial"/>
          <w:lang w:val="ru-RU"/>
        </w:rPr>
        <w:t>)</w:t>
      </w:r>
    </w:p>
    <w:p w:rsidR="004F03DB" w:rsidRPr="004F03DB" w:rsidRDefault="004F03DB" w:rsidP="004B1034">
      <w:pPr>
        <w:numPr>
          <w:ilvl w:val="0"/>
          <w:numId w:val="20"/>
        </w:numPr>
        <w:tabs>
          <w:tab w:val="left" w:pos="992"/>
        </w:tabs>
        <w:spacing w:before="0"/>
        <w:rPr>
          <w:rFonts w:cs="Arial"/>
          <w:lang w:val="ru-RU"/>
        </w:rPr>
      </w:pPr>
      <w:r w:rsidRPr="004F03DB">
        <w:rPr>
          <w:rFonts w:cs="Arial"/>
          <w:lang w:val="ru-RU"/>
        </w:rPr>
        <w:t xml:space="preserve">у ред бр. </w:t>
      </w:r>
      <w:r w:rsidRPr="004F03DB">
        <w:rPr>
          <w:rFonts w:cs="Arial"/>
        </w:rPr>
        <w:t>II</w:t>
      </w:r>
      <w:r w:rsidRPr="004F03DB">
        <w:rPr>
          <w:rFonts w:cs="Arial"/>
          <w:lang w:val="ru-RU"/>
        </w:rPr>
        <w:t xml:space="preserve"> – уписује се укупан износ ПДВ </w:t>
      </w:r>
    </w:p>
    <w:p w:rsidR="004F03DB" w:rsidRPr="004F03DB" w:rsidRDefault="004F03DB" w:rsidP="004B1034">
      <w:pPr>
        <w:numPr>
          <w:ilvl w:val="0"/>
          <w:numId w:val="20"/>
        </w:numPr>
        <w:tabs>
          <w:tab w:val="left" w:pos="992"/>
        </w:tabs>
        <w:spacing w:before="0"/>
        <w:rPr>
          <w:rFonts w:cs="Arial"/>
        </w:rPr>
      </w:pPr>
      <w:r w:rsidRPr="004F03DB">
        <w:rPr>
          <w:rFonts w:cs="Arial"/>
          <w:lang w:val="ru-RU"/>
        </w:rPr>
        <w:t xml:space="preserve">у ред бр. </w:t>
      </w:r>
      <w:r w:rsidRPr="004F03DB">
        <w:rPr>
          <w:rFonts w:cs="Arial"/>
        </w:rPr>
        <w:t>III</w:t>
      </w:r>
      <w:r w:rsidRPr="004F03DB">
        <w:rPr>
          <w:rFonts w:cs="Arial"/>
          <w:lang w:val="ru-RU"/>
        </w:rPr>
        <w:t xml:space="preserve"> – уписује се укупно понуђена цена са ПДВ (ред бр. </w:t>
      </w:r>
      <w:r w:rsidRPr="004F03DB">
        <w:rPr>
          <w:rFonts w:cs="Arial"/>
        </w:rPr>
        <w:t>I + ред.</w:t>
      </w:r>
    </w:p>
    <w:p w:rsidR="004F03DB" w:rsidRPr="004F03DB" w:rsidRDefault="004F03DB" w:rsidP="004B1034">
      <w:pPr>
        <w:numPr>
          <w:ilvl w:val="0"/>
          <w:numId w:val="20"/>
        </w:numPr>
        <w:tabs>
          <w:tab w:val="left" w:pos="992"/>
        </w:tabs>
        <w:spacing w:before="0"/>
        <w:rPr>
          <w:rFonts w:cs="Arial"/>
        </w:rPr>
      </w:pPr>
      <w:r w:rsidRPr="004F03DB">
        <w:rPr>
          <w:rFonts w:cs="Arial"/>
        </w:rPr>
        <w:t>бр. II)</w:t>
      </w:r>
    </w:p>
    <w:p w:rsidR="004F03DB" w:rsidRPr="004F03DB" w:rsidRDefault="004F03DB" w:rsidP="004F03DB">
      <w:pPr>
        <w:tabs>
          <w:tab w:val="left" w:pos="992"/>
        </w:tabs>
        <w:spacing w:before="0"/>
        <w:rPr>
          <w:rFonts w:cs="Arial"/>
        </w:rPr>
      </w:pPr>
    </w:p>
    <w:p w:rsidR="004F03DB" w:rsidRPr="004F03DB" w:rsidRDefault="004F03DB" w:rsidP="004B1034">
      <w:pPr>
        <w:numPr>
          <w:ilvl w:val="0"/>
          <w:numId w:val="21"/>
        </w:numPr>
        <w:tabs>
          <w:tab w:val="left" w:pos="992"/>
        </w:tabs>
        <w:spacing w:before="0"/>
        <w:rPr>
          <w:rFonts w:cs="Arial"/>
          <w:lang w:val="ru-RU"/>
        </w:rPr>
      </w:pPr>
      <w:r w:rsidRPr="004F03DB">
        <w:rPr>
          <w:rFonts w:cs="Arial"/>
          <w:lang w:val="ru-RU"/>
        </w:rPr>
        <w:t>на место предвиђено за место и датум уписује се место и датум попуњавања</w:t>
      </w:r>
      <w:r w:rsidRPr="004F03DB">
        <w:rPr>
          <w:rFonts w:cs="Arial"/>
          <w:lang w:val="sr-Cyrl-RS"/>
        </w:rPr>
        <w:t xml:space="preserve"> </w:t>
      </w:r>
      <w:r w:rsidRPr="004F03DB">
        <w:rPr>
          <w:rFonts w:cs="Arial"/>
          <w:lang w:val="ru-RU"/>
        </w:rPr>
        <w:t>обрасца структуре цене.</w:t>
      </w:r>
    </w:p>
    <w:p w:rsidR="004F03DB" w:rsidRPr="004F03DB" w:rsidRDefault="004F03DB" w:rsidP="004B1034">
      <w:pPr>
        <w:numPr>
          <w:ilvl w:val="0"/>
          <w:numId w:val="21"/>
        </w:numPr>
        <w:tabs>
          <w:tab w:val="left" w:pos="992"/>
        </w:tabs>
        <w:spacing w:before="0"/>
        <w:rPr>
          <w:rFonts w:cs="Arial"/>
          <w:lang w:val="ru-RU"/>
        </w:rPr>
      </w:pPr>
      <w:r w:rsidRPr="004F03DB">
        <w:rPr>
          <w:rFonts w:cs="Arial"/>
          <w:lang w:val="ru-RU"/>
        </w:rPr>
        <w:t>на  место предвиђено за печат и потпис понуђач печатом оверава и потписује образац структуре цене.</w:t>
      </w: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537552" w:rsidRPr="00485884" w:rsidRDefault="00537552"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0C6253" w:rsidRPr="00485884" w:rsidRDefault="000C6253" w:rsidP="00537552">
      <w:pPr>
        <w:rPr>
          <w:rFonts w:eastAsia="TimesNewRomanPS-BoldMT" w:cs="Arial"/>
          <w:lang w:val="ru-RU"/>
        </w:rPr>
        <w:sectPr w:rsidR="000C6253" w:rsidRPr="00485884" w:rsidSect="00F60C5F">
          <w:footnotePr>
            <w:pos w:val="beneathText"/>
          </w:footnotePr>
          <w:pgSz w:w="11909" w:h="16834" w:code="9"/>
          <w:pgMar w:top="1440" w:right="1440" w:bottom="1440" w:left="1440" w:header="142" w:footer="437" w:gutter="0"/>
          <w:cols w:space="708"/>
          <w:titlePg/>
          <w:docGrid w:linePitch="360"/>
        </w:sectPr>
      </w:pPr>
    </w:p>
    <w:p w:rsidR="00537552" w:rsidRPr="00485884" w:rsidRDefault="00537552" w:rsidP="00874F5B">
      <w:pPr>
        <w:rPr>
          <w:rFonts w:eastAsia="TimesNewRomanPS-BoldMT" w:cs="Arial"/>
          <w:lang w:val="ru-RU"/>
        </w:rPr>
      </w:pPr>
    </w:p>
    <w:p w:rsidR="00343A18" w:rsidRPr="00485884" w:rsidRDefault="00343A18" w:rsidP="00343A18">
      <w:pPr>
        <w:pStyle w:val="KDObrazac"/>
        <w:spacing w:before="0"/>
        <w:rPr>
          <w:lang w:val="ru-RU"/>
        </w:rPr>
      </w:pPr>
      <w:bookmarkStart w:id="263" w:name="_Toc442559926"/>
      <w:r w:rsidRPr="00485884">
        <w:rPr>
          <w:lang w:val="ru-RU"/>
        </w:rPr>
        <w:t xml:space="preserve">ОБРАЗАЦ </w:t>
      </w:r>
      <w:r w:rsidR="00B568F5" w:rsidRPr="00E95C89">
        <w:rPr>
          <w:lang w:val="ru-RU"/>
        </w:rPr>
        <w:t>3</w:t>
      </w:r>
      <w:r w:rsidRPr="00485884">
        <w:rPr>
          <w:lang w:val="ru-RU"/>
        </w:rPr>
        <w:t>.</w:t>
      </w:r>
      <w:bookmarkEnd w:id="263"/>
    </w:p>
    <w:p w:rsidR="00343A18" w:rsidRPr="00485884" w:rsidRDefault="00343A18" w:rsidP="00343A18">
      <w:pPr>
        <w:spacing w:before="0"/>
        <w:rPr>
          <w:rFonts w:cs="Arial"/>
          <w:lang w:val="sr-Cyrl-CS"/>
        </w:rPr>
      </w:pPr>
    </w:p>
    <w:p w:rsidR="00343A18" w:rsidRPr="00485884" w:rsidRDefault="00343A18" w:rsidP="00B568F5">
      <w:pPr>
        <w:tabs>
          <w:tab w:val="left" w:pos="6870"/>
        </w:tabs>
        <w:spacing w:before="0"/>
        <w:rPr>
          <w:rFonts w:cs="Arial"/>
          <w:lang w:val="ru-RU"/>
        </w:rPr>
      </w:pPr>
    </w:p>
    <w:p w:rsidR="00343A18" w:rsidRPr="00485884" w:rsidRDefault="00343A18" w:rsidP="00343A18">
      <w:pPr>
        <w:ind w:right="-360"/>
        <w:rPr>
          <w:rFonts w:cs="Arial"/>
          <w:lang w:val="ru-RU"/>
        </w:rPr>
      </w:pPr>
      <w:r w:rsidRPr="0048588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85884" w:rsidRDefault="00343A18" w:rsidP="00343A18">
      <w:pPr>
        <w:rPr>
          <w:rFonts w:cs="Arial"/>
          <w:lang w:val="ru-RU"/>
        </w:rPr>
      </w:pPr>
    </w:p>
    <w:p w:rsidR="00343A18" w:rsidRPr="00485884" w:rsidRDefault="00343A18" w:rsidP="00343A18">
      <w:pPr>
        <w:jc w:val="center"/>
        <w:rPr>
          <w:rFonts w:cs="Arial"/>
          <w:b/>
          <w:lang w:val="ru-RU"/>
        </w:rPr>
      </w:pPr>
      <w:r w:rsidRPr="00485884">
        <w:rPr>
          <w:rFonts w:cs="Arial"/>
          <w:b/>
          <w:lang w:val="ru-RU"/>
        </w:rPr>
        <w:t>ИЗЈАВУ О НЕЗАВИСНОЈ ПОНУДИ</w:t>
      </w: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lang w:val="ru-RU"/>
        </w:rPr>
      </w:pPr>
      <w:r w:rsidRPr="00485884">
        <w:rPr>
          <w:rFonts w:cs="Arial"/>
          <w:lang w:val="ru-RU"/>
        </w:rPr>
        <w:t>и под пуном материјалном и кривичном одговорношћу потврђује да је Понуду број:________ за јавну набавку</w:t>
      </w:r>
      <w:r w:rsidR="001C0F2C" w:rsidRPr="00485884">
        <w:rPr>
          <w:rFonts w:cs="Arial"/>
          <w:lang w:val="ru-RU"/>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5D6DC6">
        <w:rPr>
          <w:rFonts w:eastAsia="TimesNewRomanPS-BoldMT" w:cs="Arial"/>
          <w:b/>
          <w:bCs/>
          <w:lang w:val="sr-Cyrl-CS"/>
        </w:rPr>
        <w:t>УЛОЖАК ЗА БРИСАЧ ТРАКЕ, УЛОЖАК ПОЛИУРЕТАНСКИ БРИСАЧА</w:t>
      </w:r>
      <w:r w:rsidR="009C2A8A">
        <w:rPr>
          <w:rFonts w:eastAsia="TimesNewRomanPS-BoldMT" w:cs="Arial"/>
          <w:b/>
          <w:bCs/>
          <w:lang w:val="sr-Cyrl-CS"/>
        </w:rPr>
        <w:t xml:space="preserve"> </w:t>
      </w:r>
      <w:r w:rsidRPr="00485884">
        <w:rPr>
          <w:rFonts w:cs="Arial"/>
          <w:lang w:val="ru-RU"/>
        </w:rPr>
        <w:t>ЈН бр.</w:t>
      </w:r>
      <w:r w:rsidR="005D6DC6">
        <w:rPr>
          <w:rFonts w:cs="Arial"/>
          <w:b/>
          <w:lang w:val="ru-RU"/>
        </w:rPr>
        <w:t>3100/0552/2019</w:t>
      </w:r>
      <w:r w:rsidR="000C6253" w:rsidRPr="00E95C89">
        <w:rPr>
          <w:rFonts w:cs="Arial"/>
          <w:lang w:val="ru-RU"/>
        </w:rPr>
        <w:t xml:space="preserve"> </w:t>
      </w:r>
      <w:r w:rsidRPr="00485884">
        <w:rPr>
          <w:rFonts w:cs="Arial"/>
          <w:lang w:val="ru-RU"/>
        </w:rPr>
        <w:t xml:space="preserve">Наручиоца </w:t>
      </w:r>
      <w:r w:rsidRPr="00485884">
        <w:rPr>
          <w:rFonts w:eastAsia="Arial Unicode MS" w:cs="Arial"/>
          <w:kern w:val="1"/>
          <w:lang w:val="ru-RU" w:eastAsia="ar-SA"/>
        </w:rPr>
        <w:t>Јавно предузеће „Електропривреда Србије“ Београд</w:t>
      </w:r>
      <w:r w:rsidR="002479F9" w:rsidRPr="00E95C89">
        <w:rPr>
          <w:rFonts w:eastAsia="Arial Unicode MS" w:cs="Arial"/>
          <w:kern w:val="1"/>
          <w:lang w:val="ru-RU" w:eastAsia="ar-SA"/>
        </w:rPr>
        <w:t xml:space="preserve"> </w:t>
      </w:r>
      <w:r w:rsidRPr="00485884">
        <w:rPr>
          <w:rFonts w:cs="Arial"/>
          <w:lang w:val="ru-RU"/>
        </w:rPr>
        <w:t>по Позиву за подношење понуда објављеном на</w:t>
      </w:r>
      <w:r w:rsidR="000F683D" w:rsidRPr="00485884">
        <w:rPr>
          <w:rFonts w:cs="Arial"/>
          <w:lang w:val="ru-RU"/>
        </w:rPr>
        <w:t xml:space="preserve"> </w:t>
      </w:r>
      <w:r w:rsidRPr="0048588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85884" w:rsidRDefault="00343A18" w:rsidP="00343A18">
      <w:pPr>
        <w:tabs>
          <w:tab w:val="left" w:pos="0"/>
        </w:tabs>
        <w:rPr>
          <w:rFonts w:cs="Arial"/>
          <w:lang w:val="ru-RU"/>
        </w:rPr>
      </w:pPr>
      <w:r w:rsidRPr="0048588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85884" w:rsidRDefault="00343A18" w:rsidP="00343A18">
      <w:pPr>
        <w:rPr>
          <w:rFonts w:cs="Arial"/>
          <w:b/>
          <w:lang w:val="ru-RU"/>
        </w:rPr>
      </w:pPr>
    </w:p>
    <w:p w:rsidR="00343A18" w:rsidRPr="0048588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2479F9">
            <w:pPr>
              <w:spacing w:before="0"/>
              <w:jc w:val="center"/>
              <w:rPr>
                <w:rFonts w:cs="Arial"/>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tabs>
          <w:tab w:val="left" w:pos="6028"/>
        </w:tabs>
        <w:autoSpaceDE w:val="0"/>
        <w:autoSpaceDN w:val="0"/>
        <w:adjustRightInd w:val="0"/>
        <w:ind w:left="360"/>
        <w:rPr>
          <w:rFonts w:eastAsia="Calibri" w:cs="Arial"/>
          <w:bCs/>
          <w:iCs/>
        </w:rPr>
      </w:pP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343A18" w:rsidRPr="00485884" w:rsidRDefault="00343A18" w:rsidP="00343A18">
      <w:pPr>
        <w:pStyle w:val="KDObrazac"/>
        <w:spacing w:before="0"/>
        <w:rPr>
          <w:lang w:val="ru-RU"/>
        </w:rPr>
      </w:pPr>
      <w:bookmarkStart w:id="264" w:name="_Toc442559928"/>
      <w:r w:rsidRPr="00485884">
        <w:rPr>
          <w:lang w:val="ru-RU"/>
        </w:rPr>
        <w:t xml:space="preserve">ОБРАЗАЦ </w:t>
      </w:r>
      <w:r w:rsidR="00B568F5" w:rsidRPr="00E95C89">
        <w:rPr>
          <w:lang w:val="ru-RU"/>
        </w:rPr>
        <w:t>4</w:t>
      </w:r>
      <w:r w:rsidRPr="00485884">
        <w:rPr>
          <w:lang w:val="ru-RU"/>
        </w:rPr>
        <w:t>.</w:t>
      </w:r>
      <w:bookmarkEnd w:id="264"/>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p>
    <w:p w:rsidR="00343A18" w:rsidRPr="00485884" w:rsidRDefault="00343A18" w:rsidP="00343A18">
      <w:pPr>
        <w:pStyle w:val="Title"/>
        <w:spacing w:before="0"/>
        <w:jc w:val="right"/>
        <w:rPr>
          <w:rFonts w:cs="Arial"/>
          <w:b w:val="0"/>
          <w:caps/>
          <w:sz w:val="22"/>
          <w:szCs w:val="22"/>
        </w:rPr>
      </w:pPr>
    </w:p>
    <w:p w:rsidR="00343A18" w:rsidRPr="00485884" w:rsidRDefault="00343A18" w:rsidP="00343A18">
      <w:pPr>
        <w:rPr>
          <w:rFonts w:cs="Arial"/>
          <w:lang w:val="ru-RU"/>
        </w:rPr>
      </w:pPr>
      <w:r w:rsidRPr="0048588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485884" w:rsidRDefault="00343A18" w:rsidP="00343A18">
      <w:pPr>
        <w:rPr>
          <w:rFonts w:cs="Arial"/>
          <w:lang w:val="ru-RU"/>
        </w:rPr>
      </w:pPr>
    </w:p>
    <w:p w:rsidR="00343A18" w:rsidRPr="00485884" w:rsidRDefault="00343A18" w:rsidP="00B02E86">
      <w:pPr>
        <w:jc w:val="center"/>
        <w:rPr>
          <w:rFonts w:cs="Arial"/>
          <w:b/>
          <w:lang w:val="ru-RU"/>
        </w:rPr>
      </w:pPr>
      <w:bookmarkStart w:id="265" w:name="_Toc442559929"/>
      <w:r w:rsidRPr="00485884">
        <w:rPr>
          <w:rFonts w:cs="Arial"/>
          <w:b/>
          <w:lang w:val="ru-RU"/>
        </w:rPr>
        <w:t>И З Ј А В У</w:t>
      </w:r>
      <w:bookmarkEnd w:id="265"/>
    </w:p>
    <w:p w:rsidR="00343A18" w:rsidRPr="00485884" w:rsidRDefault="00343A18" w:rsidP="00874F5B">
      <w:pPr>
        <w:rPr>
          <w:rFonts w:cs="Arial"/>
          <w:lang w:val="ru-RU"/>
        </w:rPr>
      </w:pPr>
    </w:p>
    <w:p w:rsidR="00343A18" w:rsidRPr="00485884" w:rsidRDefault="00343A18" w:rsidP="00874F5B">
      <w:pPr>
        <w:rPr>
          <w:rFonts w:cs="Arial"/>
          <w:lang w:val="ru-RU"/>
        </w:rPr>
      </w:pPr>
    </w:p>
    <w:p w:rsidR="00343A18" w:rsidRPr="00485884" w:rsidRDefault="00343A18" w:rsidP="00343A18">
      <w:pPr>
        <w:rPr>
          <w:rFonts w:cs="Arial"/>
          <w:lang w:val="ru-RU"/>
        </w:rPr>
      </w:pPr>
      <w:r w:rsidRPr="00485884">
        <w:rPr>
          <w:rFonts w:cs="Arial"/>
          <w:lang w:val="ru-RU"/>
        </w:rPr>
        <w:t xml:space="preserve">којом изричито наводимо да смо у свом досадашњем раду и при састављању Понуде  број: </w:t>
      </w:r>
      <w:r w:rsidR="007E7BB8" w:rsidRPr="00E95C89">
        <w:rPr>
          <w:rFonts w:cs="Arial"/>
          <w:lang w:val="ru-RU"/>
        </w:rPr>
        <w:t>______________</w:t>
      </w:r>
      <w:r w:rsidRPr="00485884">
        <w:rPr>
          <w:rFonts w:cs="Arial"/>
          <w:lang w:val="ru-RU"/>
        </w:rPr>
        <w:t xml:space="preserve"> за јавну набавку</w:t>
      </w:r>
      <w:r w:rsidR="001C0F2C" w:rsidRPr="00485884">
        <w:rPr>
          <w:rFonts w:cs="Arial"/>
          <w:lang w:val="ru-RU"/>
        </w:rPr>
        <w:t xml:space="preserve">; </w:t>
      </w:r>
      <w:r w:rsidR="005D6DC6">
        <w:rPr>
          <w:rFonts w:eastAsia="TimesNewRomanPS-BoldMT" w:cs="Arial"/>
          <w:b/>
          <w:bCs/>
          <w:lang w:val="sr-Cyrl-CS"/>
        </w:rPr>
        <w:t>УЛОЖАК ЗА БРИСАЧ ТРАКЕ, УЛОЖАК ПОЛИУРЕТАНСКИ БРИСАЧА</w:t>
      </w:r>
      <w:r w:rsidR="004F03DB">
        <w:rPr>
          <w:rFonts w:eastAsia="TimesNewRomanPS-BoldMT" w:cs="Arial"/>
          <w:b/>
          <w:bCs/>
          <w:lang w:val="sr-Latn-RS"/>
        </w:rPr>
        <w:t xml:space="preserve"> </w:t>
      </w:r>
      <w:r w:rsidR="000C6253" w:rsidRPr="00E95C89">
        <w:rPr>
          <w:rFonts w:cs="Arial"/>
          <w:lang w:val="ru-RU"/>
        </w:rPr>
        <w:t xml:space="preserve">бр. </w:t>
      </w:r>
      <w:r w:rsidR="00653AB3" w:rsidRPr="00653AB3">
        <w:rPr>
          <w:rFonts w:cs="Arial"/>
          <w:b/>
          <w:lang w:val="ru-RU"/>
        </w:rPr>
        <w:t xml:space="preserve">ЈН </w:t>
      </w:r>
      <w:r w:rsidR="005D6DC6">
        <w:rPr>
          <w:rFonts w:cs="Arial"/>
          <w:b/>
          <w:lang w:val="ru-RU"/>
        </w:rPr>
        <w:t>3100/0552/2019</w:t>
      </w:r>
      <w:r w:rsidRPr="00485884">
        <w:rPr>
          <w:rFonts w:cs="Arial"/>
          <w:lang w:val="ru-RU"/>
        </w:rPr>
        <w:t xml:space="preserve"> у </w:t>
      </w:r>
      <w:r w:rsidR="0008263C" w:rsidRPr="00E95C89">
        <w:rPr>
          <w:rFonts w:cs="Arial"/>
          <w:lang w:val="ru-RU"/>
        </w:rPr>
        <w:t xml:space="preserve">отвореном </w:t>
      </w:r>
      <w:r w:rsidRPr="00485884">
        <w:rPr>
          <w:rFonts w:cs="Arial"/>
          <w:lang w:val="ru-RU"/>
        </w:rPr>
        <w:t>поступку</w:t>
      </w:r>
      <w:r w:rsidR="000F683D" w:rsidRPr="00E95C89">
        <w:rPr>
          <w:rFonts w:cs="Arial"/>
          <w:lang w:val="ru-RU"/>
        </w:rPr>
        <w:t xml:space="preserve"> </w:t>
      </w:r>
      <w:r w:rsidRPr="00485884">
        <w:rPr>
          <w:rFonts w:cs="Arial"/>
          <w:lang w:val="ru-RU"/>
        </w:rPr>
        <w:t>јавне набавке ЈН бр.</w:t>
      </w:r>
      <w:r w:rsidR="007E7BB8" w:rsidRPr="00485884">
        <w:rPr>
          <w:rFonts w:cs="Arial"/>
          <w:lang w:val="ru-RU"/>
        </w:rPr>
        <w:t>_____________</w:t>
      </w:r>
      <w:r w:rsidRPr="0048588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85884" w:rsidRDefault="00343A18" w:rsidP="00343A18">
      <w:pPr>
        <w:rPr>
          <w:rFonts w:cs="Arial"/>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7E7BB8">
            <w:pPr>
              <w:spacing w:before="0"/>
              <w:jc w:val="center"/>
              <w:rPr>
                <w:rFonts w:cs="Arial"/>
                <w:lang w:val="sr-Cyrl-CS"/>
              </w:rPr>
            </w:pPr>
            <w:r w:rsidRPr="00485884">
              <w:rPr>
                <w:rFonts w:cs="Arial"/>
                <w:lang w:val="sr-Cyrl-CS"/>
              </w:rPr>
              <w:t>П</w:t>
            </w:r>
            <w:r w:rsidRPr="00485884">
              <w:rPr>
                <w:rFonts w:cs="Arial"/>
              </w:rPr>
              <w:t>онуђач</w:t>
            </w:r>
            <w:r w:rsidRPr="00485884">
              <w:rPr>
                <w:rFonts w:cs="Arial"/>
                <w:lang w:val="sr-Cyrl-CS"/>
              </w:rPr>
              <w:t>/члан групе</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485884"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 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eastAsia="Calibri" w:cs="Arial"/>
          <w:i/>
          <w:lang w:val="ru-RU"/>
        </w:rPr>
        <w:t xml:space="preserve">У случају да понуђач подноси понуду са подизвођачем, Изјава </w:t>
      </w:r>
      <w:r w:rsidRPr="00485884">
        <w:rPr>
          <w:rFonts w:eastAsia="Calibri" w:cs="Arial"/>
          <w:i/>
          <w:lang w:val="sr-Cyrl-CS"/>
        </w:rPr>
        <w:t xml:space="preserve">се доставља за понуђача и сваког подизвођача. Изјава </w:t>
      </w:r>
      <w:r w:rsidRPr="00485884">
        <w:rPr>
          <w:rFonts w:eastAsia="Calibri" w:cs="Arial"/>
          <w:i/>
          <w:lang w:val="ru-RU"/>
        </w:rPr>
        <w:t xml:space="preserve">мора бити </w:t>
      </w:r>
      <w:r w:rsidRPr="00485884">
        <w:rPr>
          <w:rFonts w:eastAsia="Calibri" w:cs="Arial"/>
          <w:i/>
          <w:lang w:val="sr-Cyrl-CS"/>
        </w:rPr>
        <w:t>попуњена,</w:t>
      </w:r>
      <w:r w:rsidRPr="00485884">
        <w:rPr>
          <w:rFonts w:eastAsia="Calibri" w:cs="Arial"/>
          <w:i/>
          <w:lang w:val="ru-RU"/>
        </w:rPr>
        <w:t xml:space="preserve"> потписана</w:t>
      </w:r>
      <w:r w:rsidRPr="00485884">
        <w:rPr>
          <w:rFonts w:eastAsia="Calibri" w:cs="Arial"/>
          <w:i/>
          <w:lang w:val="sr-Cyrl-CS"/>
        </w:rPr>
        <w:t xml:space="preserve"> и оверена</w:t>
      </w:r>
      <w:r w:rsidRPr="00485884">
        <w:rPr>
          <w:rFonts w:eastAsia="Calibri" w:cs="Arial"/>
          <w:i/>
          <w:lang w:val="ru-RU"/>
        </w:rPr>
        <w:t xml:space="preserve"> од стране овлашћеног лица за заступање </w:t>
      </w:r>
      <w:r w:rsidRPr="00485884">
        <w:rPr>
          <w:rFonts w:eastAsia="Calibri" w:cs="Arial"/>
          <w:i/>
          <w:lang w:val="sr-Cyrl-CS"/>
        </w:rPr>
        <w:t>понуђача/подизво</w:t>
      </w:r>
      <w:r w:rsidRPr="00485884">
        <w:rPr>
          <w:rFonts w:eastAsia="Calibri" w:cs="Arial"/>
          <w:i/>
          <w:lang w:val="ru-RU"/>
        </w:rPr>
        <w:t>ђача</w:t>
      </w:r>
      <w:r w:rsidRPr="00485884">
        <w:rPr>
          <w:rFonts w:eastAsia="Calibri" w:cs="Arial"/>
          <w:i/>
          <w:lang w:val="sr-Cyrl-CS"/>
        </w:rPr>
        <w:t xml:space="preserve"> и оверена печатом.</w:t>
      </w:r>
    </w:p>
    <w:p w:rsidR="00343A18" w:rsidRPr="00485884" w:rsidRDefault="00343A18" w:rsidP="00343A18">
      <w:pPr>
        <w:rPr>
          <w:rFonts w:cs="Arial"/>
          <w:lang w:val="sr-Cyrl-CS"/>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874F5B">
      <w:pPr>
        <w:rPr>
          <w:rFonts w:cs="Arial"/>
          <w:lang w:val="ru-RU"/>
        </w:rPr>
      </w:pPr>
    </w:p>
    <w:p w:rsidR="000F683D" w:rsidRPr="00485884" w:rsidRDefault="000F683D" w:rsidP="00874F5B">
      <w:pPr>
        <w:rPr>
          <w:rFonts w:cs="Arial"/>
          <w:lang w:val="ru-RU"/>
        </w:rPr>
      </w:pPr>
    </w:p>
    <w:p w:rsidR="0042687E" w:rsidRPr="00485884" w:rsidRDefault="0042687E"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0C67B2" w:rsidRDefault="000C67B2" w:rsidP="00343A18">
      <w:pPr>
        <w:tabs>
          <w:tab w:val="left" w:pos="0"/>
          <w:tab w:val="left" w:pos="122"/>
        </w:tabs>
        <w:spacing w:before="0"/>
        <w:contextualSpacing/>
        <w:rPr>
          <w:rFonts w:cs="Arial"/>
          <w:lang w:val="ru-RU"/>
        </w:rPr>
      </w:pPr>
    </w:p>
    <w:p w:rsidR="004F03DB" w:rsidRPr="00485884" w:rsidRDefault="004F03DB" w:rsidP="00343A18">
      <w:pPr>
        <w:tabs>
          <w:tab w:val="left" w:pos="0"/>
          <w:tab w:val="left" w:pos="122"/>
        </w:tabs>
        <w:spacing w:before="0"/>
        <w:contextualSpacing/>
        <w:rPr>
          <w:rFonts w:cs="Arial"/>
          <w:lang w:val="ru-RU"/>
        </w:rPr>
      </w:pPr>
    </w:p>
    <w:p w:rsidR="007E7BB8" w:rsidRPr="00485884" w:rsidRDefault="007E7BB8" w:rsidP="007E7BB8">
      <w:pPr>
        <w:pStyle w:val="KDObrazac"/>
        <w:spacing w:before="0"/>
        <w:rPr>
          <w:lang w:val="sr-Cyrl-RS"/>
        </w:rPr>
      </w:pPr>
      <w:r w:rsidRPr="00485884">
        <w:rPr>
          <w:lang w:val="ru-RU"/>
        </w:rPr>
        <w:t xml:space="preserve">ОБРАЗАЦ </w:t>
      </w:r>
      <w:r w:rsidR="004F03DB">
        <w:rPr>
          <w:lang w:val="sr-Cyrl-RS"/>
        </w:rPr>
        <w:t>5</w:t>
      </w:r>
    </w:p>
    <w:p w:rsidR="007E7BB8" w:rsidRPr="00485884" w:rsidRDefault="007E7BB8" w:rsidP="007E7BB8">
      <w:pPr>
        <w:spacing w:before="0"/>
        <w:rPr>
          <w:rFonts w:cs="Arial"/>
          <w:lang w:val="sr-Cyrl-CS"/>
        </w:rPr>
      </w:pPr>
    </w:p>
    <w:p w:rsidR="007E7BB8" w:rsidRPr="00485884" w:rsidRDefault="007E7BB8" w:rsidP="007E7BB8">
      <w:pPr>
        <w:spacing w:before="0"/>
        <w:jc w:val="center"/>
        <w:rPr>
          <w:rFonts w:cs="Arial"/>
          <w:b/>
          <w:lang w:val="ru-RU"/>
        </w:rPr>
      </w:pPr>
      <w:r w:rsidRPr="00485884">
        <w:rPr>
          <w:rFonts w:cs="Arial"/>
          <w:b/>
          <w:lang w:val="ru-RU"/>
        </w:rPr>
        <w:t>ОБРАЗАЦ ТРОШКОВА ПРИПРЕМЕ ПОНУДЕ</w:t>
      </w:r>
    </w:p>
    <w:p w:rsidR="007E7BB8" w:rsidRPr="00485884" w:rsidRDefault="007E7BB8" w:rsidP="007E7BB8">
      <w:pPr>
        <w:spacing w:after="120"/>
        <w:jc w:val="center"/>
        <w:rPr>
          <w:rFonts w:cs="Arial"/>
          <w:lang w:val="ru-RU"/>
        </w:rPr>
      </w:pPr>
      <w:r w:rsidRPr="00485884">
        <w:rPr>
          <w:rFonts w:cs="Arial"/>
          <w:lang w:val="ru-RU"/>
        </w:rPr>
        <w:t>за јавну набавку добара</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5D6DC6">
        <w:rPr>
          <w:rFonts w:eastAsia="TimesNewRomanPS-BoldMT" w:cs="Arial"/>
          <w:b/>
          <w:bCs/>
          <w:lang w:val="sr-Cyrl-CS"/>
        </w:rPr>
        <w:t>УЛОЖАК ЗА БРИСАЧ ТРАКЕ, УЛОЖАК ПОЛИУРЕТАНСКИ БРИСАЧА</w:t>
      </w:r>
    </w:p>
    <w:p w:rsidR="007E7BB8" w:rsidRPr="00653AB3" w:rsidRDefault="007E7BB8" w:rsidP="007E7BB8">
      <w:pPr>
        <w:spacing w:after="120"/>
        <w:jc w:val="center"/>
        <w:rPr>
          <w:rFonts w:cs="Arial"/>
          <w:b/>
          <w:lang w:val="ru-RU"/>
        </w:rPr>
      </w:pPr>
      <w:r w:rsidRPr="00653AB3">
        <w:rPr>
          <w:rFonts w:cs="Arial"/>
          <w:b/>
          <w:lang w:val="ru-RU"/>
        </w:rPr>
        <w:t xml:space="preserve">ЈН бр. </w:t>
      </w:r>
      <w:r w:rsidR="005D6DC6">
        <w:rPr>
          <w:rFonts w:cs="Arial"/>
          <w:b/>
          <w:lang w:val="ru-RU"/>
        </w:rPr>
        <w:t>3100/0552/2019</w:t>
      </w:r>
    </w:p>
    <w:p w:rsidR="007E7BB8" w:rsidRPr="00485884" w:rsidRDefault="007E7BB8" w:rsidP="007E7BB8">
      <w:pPr>
        <w:tabs>
          <w:tab w:val="left" w:pos="0"/>
        </w:tabs>
        <w:rPr>
          <w:rFonts w:cs="Arial"/>
          <w:lang w:val="ru-RU"/>
        </w:rPr>
      </w:pPr>
      <w:r w:rsidRPr="0048588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85884" w:rsidRDefault="007E7BB8" w:rsidP="007E7BB8">
      <w:pPr>
        <w:tabs>
          <w:tab w:val="left" w:pos="0"/>
        </w:tabs>
        <w:jc w:val="center"/>
        <w:rPr>
          <w:rFonts w:cs="Arial"/>
          <w:lang w:val="ru-RU"/>
        </w:rPr>
      </w:pPr>
      <w:r w:rsidRPr="0048588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85884" w:rsidRPr="00485884" w:rsidTr="00BE2EA9">
        <w:trPr>
          <w:trHeight w:val="749"/>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трошкови прибављања средстава обезбеђења</w:t>
            </w:r>
          </w:p>
        </w:tc>
        <w:tc>
          <w:tcPr>
            <w:tcW w:w="4260" w:type="dxa"/>
            <w:shd w:val="clear" w:color="auto" w:fill="auto"/>
          </w:tcPr>
          <w:p w:rsidR="007E7BB8" w:rsidRPr="00485884" w:rsidRDefault="007E7BB8" w:rsidP="00BE2EA9">
            <w:pPr>
              <w:rPr>
                <w:rFonts w:cs="Arial"/>
              </w:rPr>
            </w:pPr>
          </w:p>
          <w:p w:rsidR="007E7BB8" w:rsidRPr="00485884" w:rsidRDefault="007E7BB8" w:rsidP="007E7BB8">
            <w:pPr>
              <w:rPr>
                <w:rFonts w:cs="Arial"/>
              </w:rPr>
            </w:pPr>
            <w:r w:rsidRPr="00485884">
              <w:rPr>
                <w:rFonts w:cs="Arial"/>
              </w:rPr>
              <w:t xml:space="preserve">__________ динара </w:t>
            </w:r>
          </w:p>
        </w:tc>
      </w:tr>
      <w:tr w:rsidR="00485884" w:rsidRPr="00485884" w:rsidTr="00BE2EA9">
        <w:trPr>
          <w:trHeight w:val="307"/>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Укупни трошкови без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433"/>
          <w:tblCellSpacing w:w="20" w:type="dxa"/>
        </w:trPr>
        <w:tc>
          <w:tcPr>
            <w:tcW w:w="5323" w:type="dxa"/>
            <w:shd w:val="clear" w:color="auto" w:fill="auto"/>
            <w:vAlign w:val="center"/>
          </w:tcPr>
          <w:p w:rsidR="007E7BB8" w:rsidRPr="00485884" w:rsidRDefault="007E7BB8" w:rsidP="00BE2EA9">
            <w:pPr>
              <w:autoSpaceDE w:val="0"/>
              <w:autoSpaceDN w:val="0"/>
              <w:adjustRightInd w:val="0"/>
              <w:jc w:val="center"/>
              <w:rPr>
                <w:rFonts w:cs="Arial"/>
              </w:rPr>
            </w:pPr>
            <w:r w:rsidRPr="00485884">
              <w:rPr>
                <w:rFonts w:cs="Arial"/>
              </w:rPr>
              <w:t>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190"/>
          <w:tblCellSpacing w:w="20" w:type="dxa"/>
        </w:trPr>
        <w:tc>
          <w:tcPr>
            <w:tcW w:w="5323" w:type="dxa"/>
            <w:shd w:val="clear" w:color="auto" w:fill="auto"/>
          </w:tcPr>
          <w:p w:rsidR="007E7BB8" w:rsidRPr="00485884" w:rsidRDefault="007E7BB8" w:rsidP="00BE2EA9">
            <w:pPr>
              <w:jc w:val="center"/>
              <w:rPr>
                <w:rFonts w:cs="Arial"/>
              </w:rPr>
            </w:pPr>
          </w:p>
          <w:p w:rsidR="007E7BB8" w:rsidRPr="00485884" w:rsidRDefault="007E7BB8" w:rsidP="00BE2EA9">
            <w:pPr>
              <w:jc w:val="center"/>
              <w:rPr>
                <w:rFonts w:cs="Arial"/>
              </w:rPr>
            </w:pPr>
            <w:r w:rsidRPr="00485884">
              <w:rPr>
                <w:rFonts w:cs="Arial"/>
              </w:rPr>
              <w:t>Укупни  трошкови са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bl>
    <w:p w:rsidR="007E7BB8" w:rsidRPr="00485884" w:rsidRDefault="007E7BB8" w:rsidP="007E7BB8">
      <w:pPr>
        <w:tabs>
          <w:tab w:val="left" w:pos="0"/>
        </w:tabs>
        <w:rPr>
          <w:rFonts w:cs="Arial"/>
          <w:lang w:val="ru-RU"/>
        </w:rPr>
      </w:pPr>
      <w:r w:rsidRPr="0048588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8588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E2EA9">
        <w:trPr>
          <w:jc w:val="center"/>
        </w:trPr>
        <w:tc>
          <w:tcPr>
            <w:tcW w:w="3882" w:type="dxa"/>
          </w:tcPr>
          <w:p w:rsidR="007E7BB8" w:rsidRPr="00485884" w:rsidRDefault="007E7BB8" w:rsidP="00BE2EA9">
            <w:pPr>
              <w:spacing w:before="0"/>
              <w:jc w:val="center"/>
              <w:rPr>
                <w:rFonts w:cs="Arial"/>
              </w:rPr>
            </w:pPr>
            <w:r w:rsidRPr="00485884">
              <w:rPr>
                <w:rFonts w:cs="Arial"/>
              </w:rPr>
              <w:t>Датум:</w:t>
            </w:r>
          </w:p>
        </w:tc>
        <w:tc>
          <w:tcPr>
            <w:tcW w:w="2127" w:type="dxa"/>
          </w:tcPr>
          <w:p w:rsidR="007E7BB8" w:rsidRPr="00485884" w:rsidRDefault="007E7BB8" w:rsidP="00BE2EA9">
            <w:pPr>
              <w:spacing w:before="0"/>
              <w:jc w:val="center"/>
              <w:rPr>
                <w:rFonts w:cs="Arial"/>
                <w:lang w:val="ru-RU"/>
              </w:rPr>
            </w:pPr>
          </w:p>
        </w:tc>
        <w:tc>
          <w:tcPr>
            <w:tcW w:w="4022" w:type="dxa"/>
          </w:tcPr>
          <w:p w:rsidR="007E7BB8" w:rsidRPr="00485884" w:rsidRDefault="007E7BB8" w:rsidP="00BE2EA9">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E2EA9">
        <w:trPr>
          <w:jc w:val="center"/>
        </w:trPr>
        <w:tc>
          <w:tcPr>
            <w:tcW w:w="3882" w:type="dxa"/>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rPr>
            </w:pPr>
            <w:r w:rsidRPr="00485884">
              <w:rPr>
                <w:rFonts w:cs="Arial"/>
              </w:rPr>
              <w:t>М.П.</w:t>
            </w:r>
          </w:p>
        </w:tc>
        <w:tc>
          <w:tcPr>
            <w:tcW w:w="4022" w:type="dxa"/>
          </w:tcPr>
          <w:p w:rsidR="007E7BB8" w:rsidRPr="00485884" w:rsidRDefault="007E7BB8" w:rsidP="00BE2EA9">
            <w:pPr>
              <w:spacing w:before="0"/>
              <w:jc w:val="center"/>
              <w:rPr>
                <w:rFonts w:cs="Arial"/>
                <w:lang w:val="ru-RU"/>
              </w:rPr>
            </w:pPr>
          </w:p>
        </w:tc>
      </w:tr>
      <w:tr w:rsidR="00485884" w:rsidRPr="00485884" w:rsidTr="00BE2EA9">
        <w:trPr>
          <w:jc w:val="center"/>
        </w:trPr>
        <w:tc>
          <w:tcPr>
            <w:tcW w:w="3882" w:type="dxa"/>
            <w:tcBorders>
              <w:bottom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bottom w:val="single" w:sz="4" w:space="0" w:color="auto"/>
            </w:tcBorders>
          </w:tcPr>
          <w:p w:rsidR="007E7BB8" w:rsidRPr="00485884" w:rsidRDefault="007E7BB8" w:rsidP="00BE2EA9">
            <w:pPr>
              <w:spacing w:before="0"/>
              <w:jc w:val="center"/>
              <w:rPr>
                <w:rFonts w:cs="Arial"/>
                <w:lang w:val="ru-RU"/>
              </w:rPr>
            </w:pPr>
          </w:p>
        </w:tc>
      </w:tr>
      <w:tr w:rsidR="00485884" w:rsidRPr="00485884" w:rsidTr="00BE2EA9">
        <w:trPr>
          <w:trHeight w:val="389"/>
          <w:jc w:val="center"/>
        </w:trPr>
        <w:tc>
          <w:tcPr>
            <w:tcW w:w="3882" w:type="dxa"/>
            <w:tcBorders>
              <w:top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top w:val="single" w:sz="4" w:space="0" w:color="auto"/>
            </w:tcBorders>
          </w:tcPr>
          <w:p w:rsidR="007E7BB8" w:rsidRPr="00485884" w:rsidRDefault="007E7BB8" w:rsidP="00BE2EA9">
            <w:pPr>
              <w:spacing w:before="0"/>
              <w:jc w:val="center"/>
              <w:rPr>
                <w:rFonts w:cs="Arial"/>
                <w:lang w:val="ru-RU"/>
              </w:rPr>
            </w:pPr>
          </w:p>
        </w:tc>
      </w:tr>
    </w:tbl>
    <w:p w:rsidR="007E7BB8" w:rsidRPr="00485884" w:rsidRDefault="007E7BB8" w:rsidP="007E7BB8">
      <w:pPr>
        <w:tabs>
          <w:tab w:val="left" w:pos="0"/>
        </w:tabs>
        <w:spacing w:before="0"/>
        <w:rPr>
          <w:rFonts w:cs="Arial"/>
          <w:b/>
          <w:i/>
          <w:lang w:val="ru-RU"/>
        </w:rPr>
      </w:pPr>
      <w:r w:rsidRPr="00485884">
        <w:rPr>
          <w:rFonts w:cs="Arial"/>
          <w:b/>
          <w:i/>
          <w:lang w:val="ru-RU"/>
        </w:rPr>
        <w:t>Напомена:</w:t>
      </w:r>
    </w:p>
    <w:p w:rsidR="007E7BB8" w:rsidRPr="00485884" w:rsidRDefault="007E7BB8" w:rsidP="007E7BB8">
      <w:pPr>
        <w:spacing w:before="0"/>
        <w:rPr>
          <w:rFonts w:cs="Arial"/>
          <w:i/>
          <w:lang w:val="ru-RU"/>
        </w:rPr>
      </w:pPr>
      <w:r w:rsidRPr="0048588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85884" w:rsidRDefault="007E7BB8" w:rsidP="007E7BB8">
      <w:pPr>
        <w:tabs>
          <w:tab w:val="left" w:pos="0"/>
        </w:tabs>
        <w:spacing w:before="0"/>
        <w:rPr>
          <w:rFonts w:cs="Arial"/>
          <w:i/>
          <w:lang w:val="ru-RU"/>
        </w:rPr>
      </w:pPr>
      <w:r w:rsidRPr="00485884">
        <w:rPr>
          <w:rFonts w:cs="Arial"/>
          <w:i/>
          <w:lang w:val="ru-RU"/>
        </w:rPr>
        <w:t>-</w:t>
      </w:r>
      <w:r w:rsidRPr="00485884">
        <w:rPr>
          <w:rFonts w:cs="Arial"/>
          <w:i/>
          <w:lang w:val="sr-Latn-CS"/>
        </w:rPr>
        <w:t>остале трошкове припреме и подношења понуде</w:t>
      </w:r>
      <w:r w:rsidRPr="0048588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85884" w:rsidRDefault="007E7BB8" w:rsidP="007E7BB8">
      <w:pPr>
        <w:spacing w:before="0"/>
        <w:rPr>
          <w:rFonts w:cs="Arial"/>
          <w:i/>
          <w:lang w:val="ru-RU"/>
        </w:rPr>
      </w:pPr>
      <w:r w:rsidRPr="0048588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85884" w:rsidRDefault="007E7BB8" w:rsidP="007E7BB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380D" w:rsidRPr="00485884" w:rsidRDefault="00C1380D"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Default="00674EC7" w:rsidP="007E7BB8">
      <w:pPr>
        <w:pStyle w:val="KDKomentar"/>
        <w:spacing w:before="0"/>
        <w:rPr>
          <w:rFonts w:eastAsia="TimesNewRomanPS-BoldMT" w:cs="Arial"/>
          <w:color w:val="auto"/>
          <w:sz w:val="22"/>
          <w:szCs w:val="22"/>
        </w:rPr>
      </w:pPr>
    </w:p>
    <w:p w:rsidR="004F03DB" w:rsidRPr="00485884" w:rsidRDefault="004F03DB" w:rsidP="007E7BB8">
      <w:pPr>
        <w:pStyle w:val="KDKomentar"/>
        <w:spacing w:before="0"/>
        <w:rPr>
          <w:rFonts w:eastAsia="TimesNewRomanPS-BoldMT" w:cs="Arial"/>
          <w:color w:val="auto"/>
          <w:sz w:val="22"/>
          <w:szCs w:val="22"/>
        </w:rPr>
      </w:pPr>
    </w:p>
    <w:p w:rsidR="004A73BB" w:rsidRPr="00485884" w:rsidRDefault="004A73BB" w:rsidP="004A73BB">
      <w:pPr>
        <w:pStyle w:val="KDObrazac"/>
        <w:rPr>
          <w:lang w:val="sr-Cyrl-RS"/>
        </w:rPr>
      </w:pPr>
      <w:r w:rsidRPr="00485884">
        <w:rPr>
          <w:lang w:val="ru-RU"/>
        </w:rPr>
        <w:t xml:space="preserve">ОБРАЗАЦ </w:t>
      </w:r>
      <w:r w:rsidR="004F03DB">
        <w:rPr>
          <w:lang w:val="sr-Cyrl-RS"/>
        </w:rPr>
        <w:t>6</w:t>
      </w:r>
    </w:p>
    <w:p w:rsidR="00925E05" w:rsidRPr="00E95C89" w:rsidRDefault="00925E05" w:rsidP="00925E05">
      <w:pPr>
        <w:pStyle w:val="KDObrazac"/>
        <w:spacing w:before="0"/>
        <w:rPr>
          <w:lang w:val="ru-RU"/>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b/>
          <w:sz w:val="22"/>
          <w:szCs w:val="22"/>
        </w:rPr>
      </w:pPr>
      <w:r w:rsidRPr="00485884">
        <w:rPr>
          <w:rFonts w:cs="Arial"/>
          <w:b/>
          <w:sz w:val="22"/>
          <w:szCs w:val="22"/>
        </w:rPr>
        <w:t>СПОРАЗУМ  УЧЕСНИКА ЗАЈЕДНИЧКЕ ПОНУДЕ</w:t>
      </w:r>
    </w:p>
    <w:p w:rsidR="00932668" w:rsidRPr="00485884" w:rsidRDefault="00932668" w:rsidP="00932668">
      <w:pPr>
        <w:pStyle w:val="NoSpacing"/>
        <w:suppressAutoHyphens w:val="0"/>
        <w:spacing w:before="0"/>
        <w:jc w:val="center"/>
        <w:rPr>
          <w:rFonts w:cs="Arial"/>
          <w:b/>
          <w:sz w:val="22"/>
          <w:szCs w:val="22"/>
        </w:rPr>
      </w:pPr>
    </w:p>
    <w:p w:rsidR="00932668" w:rsidRPr="00485884" w:rsidRDefault="00932668" w:rsidP="00932668">
      <w:pPr>
        <w:pStyle w:val="NoSpacing"/>
        <w:rPr>
          <w:rFonts w:cs="Arial"/>
          <w:i/>
          <w:sz w:val="22"/>
          <w:szCs w:val="22"/>
        </w:rPr>
      </w:pPr>
      <w:r w:rsidRPr="00485884">
        <w:rPr>
          <w:rFonts w:cs="Arial"/>
          <w:i/>
          <w:sz w:val="22"/>
          <w:szCs w:val="22"/>
        </w:rPr>
        <w:t xml:space="preserve">На основу члана 81. Закона о јавним набавкама </w:t>
      </w:r>
      <w:r w:rsidRPr="00485884">
        <w:rPr>
          <w:rFonts w:eastAsia="TimesNewRomanPSMT" w:cs="Arial"/>
          <w:i/>
          <w:sz w:val="22"/>
          <w:szCs w:val="22"/>
          <w:lang w:val="ru-RU" w:eastAsia="en-US"/>
        </w:rPr>
        <w:t xml:space="preserve">(„Сл. </w:t>
      </w:r>
      <w:r w:rsidRPr="00485884">
        <w:rPr>
          <w:rFonts w:eastAsia="TimesNewRomanPSMT" w:cs="Arial"/>
          <w:i/>
          <w:sz w:val="22"/>
          <w:szCs w:val="22"/>
          <w:lang w:eastAsia="en-US"/>
        </w:rPr>
        <w:t>г</w:t>
      </w:r>
      <w:r w:rsidRPr="00485884">
        <w:rPr>
          <w:rFonts w:eastAsia="TimesNewRomanPSMT" w:cs="Arial"/>
          <w:i/>
          <w:sz w:val="22"/>
          <w:szCs w:val="22"/>
          <w:lang w:val="ru-RU" w:eastAsia="en-US"/>
        </w:rPr>
        <w:t>ласник РС” бр. 1</w:t>
      </w:r>
      <w:r w:rsidRPr="00485884">
        <w:rPr>
          <w:rFonts w:eastAsia="TimesNewRomanPSMT" w:cs="Arial"/>
          <w:i/>
          <w:sz w:val="22"/>
          <w:szCs w:val="22"/>
          <w:lang w:eastAsia="en-US"/>
        </w:rPr>
        <w:t>24</w:t>
      </w:r>
      <w:r w:rsidRPr="00485884">
        <w:rPr>
          <w:rFonts w:eastAsia="TimesNewRomanPSMT" w:cs="Arial"/>
          <w:i/>
          <w:sz w:val="22"/>
          <w:szCs w:val="22"/>
          <w:lang w:val="ru-RU" w:eastAsia="en-US"/>
        </w:rPr>
        <w:t>/20</w:t>
      </w:r>
      <w:r w:rsidRPr="00485884">
        <w:rPr>
          <w:rFonts w:eastAsia="TimesNewRomanPSMT" w:cs="Arial"/>
          <w:i/>
          <w:sz w:val="22"/>
          <w:szCs w:val="22"/>
          <w:lang w:eastAsia="en-US"/>
        </w:rPr>
        <w:t>12</w:t>
      </w:r>
      <w:r w:rsidRPr="00485884">
        <w:rPr>
          <w:rFonts w:eastAsia="TimesNewRomanPSMT" w:cs="Arial"/>
          <w:i/>
          <w:sz w:val="22"/>
          <w:szCs w:val="22"/>
          <w:lang w:val="ru-RU" w:eastAsia="en-US"/>
        </w:rPr>
        <w:t>, 14/15, 68/15</w:t>
      </w:r>
      <w:r w:rsidRPr="0048588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85884" w:rsidRPr="008544B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НАЗИВ И СЕДИШТЕ ЧЛАНА ГРУПЕ ПОНУЂАЧА</w:t>
            </w:r>
          </w:p>
          <w:p w:rsidR="00932668" w:rsidRPr="00485884" w:rsidRDefault="00932668" w:rsidP="00BE2EA9">
            <w:pPr>
              <w:pStyle w:val="NoSpacing"/>
              <w:rPr>
                <w:rFonts w:cs="Arial"/>
                <w:sz w:val="22"/>
                <w:szCs w:val="22"/>
              </w:rPr>
            </w:pPr>
          </w:p>
        </w:tc>
      </w:tr>
      <w:tr w:rsidR="00485884" w:rsidRPr="008544B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8544B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2. Oпис послова сваког од понуђача из групе понуђача у извршењу уговора:</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48588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3.Друго:</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bl>
    <w:p w:rsidR="00932668" w:rsidRPr="00485884" w:rsidRDefault="00932668" w:rsidP="00932668">
      <w:pPr>
        <w:tabs>
          <w:tab w:val="num" w:pos="360"/>
        </w:tabs>
        <w:rPr>
          <w:rFonts w:cs="Arial"/>
          <w:i/>
          <w:spacing w:val="2"/>
        </w:rPr>
      </w:pP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E95C89" w:rsidRDefault="00625B29" w:rsidP="00932668">
      <w:pPr>
        <w:spacing w:after="120"/>
        <w:rPr>
          <w:rFonts w:cs="Arial"/>
          <w:spacing w:val="4"/>
          <w:lang w:val="sr-Cyrl-CS"/>
        </w:rPr>
      </w:pPr>
      <w:r w:rsidRPr="00485884">
        <w:rPr>
          <w:rFonts w:cs="Arial"/>
          <w:lang w:val="sr-Cyrl-CS"/>
        </w:rPr>
        <w:t xml:space="preserve">     </w:t>
      </w:r>
      <w:r w:rsidR="00932668" w:rsidRPr="00485884">
        <w:rPr>
          <w:rFonts w:cs="Arial"/>
          <w:spacing w:val="4"/>
          <w:lang w:val="sr-Cyrl-CS"/>
        </w:rPr>
        <w:t xml:space="preserve">Датум:                                                                                                  </w:t>
      </w:r>
      <w:r w:rsidR="00932668" w:rsidRPr="00485884">
        <w:rPr>
          <w:rFonts w:cs="Arial"/>
          <w:spacing w:val="2"/>
          <w:lang w:val="sr-Latn-CS"/>
        </w:rPr>
        <w:t xml:space="preserve">    </w:t>
      </w:r>
    </w:p>
    <w:p w:rsidR="00B568F5" w:rsidRPr="007522F8" w:rsidRDefault="00932668" w:rsidP="007522F8">
      <w:pPr>
        <w:tabs>
          <w:tab w:val="num" w:pos="360"/>
        </w:tabs>
        <w:rPr>
          <w:rFonts w:cs="Arial"/>
          <w:spacing w:val="2"/>
          <w:lang w:val="sr-Latn-RS"/>
        </w:rPr>
      </w:pPr>
      <w:r w:rsidRPr="00485884">
        <w:rPr>
          <w:rFonts w:cs="Arial"/>
          <w:spacing w:val="2"/>
          <w:lang w:val="sr-Cyrl-CS"/>
        </w:rPr>
        <w:t xml:space="preserve">___________                                     </w:t>
      </w:r>
      <w:r w:rsidRPr="00485884">
        <w:rPr>
          <w:rFonts w:cs="Arial"/>
          <w:spacing w:val="2"/>
          <w:lang w:val="sr-Latn-CS"/>
        </w:rPr>
        <w:t xml:space="preserve">                  </w:t>
      </w:r>
    </w:p>
    <w:p w:rsidR="00AA7DAB" w:rsidRDefault="00AA7DAB" w:rsidP="004A73BB">
      <w:pPr>
        <w:pStyle w:val="KDObrazac"/>
        <w:rPr>
          <w:lang w:val="sr-Cyrl-CS"/>
        </w:rPr>
      </w:pPr>
    </w:p>
    <w:p w:rsidR="00AA7DAB" w:rsidRDefault="00AA7DAB" w:rsidP="004A73BB">
      <w:pPr>
        <w:pStyle w:val="KDObrazac"/>
        <w:rPr>
          <w:lang w:val="sr-Cyrl-CS"/>
        </w:rPr>
      </w:pPr>
    </w:p>
    <w:p w:rsidR="004A73BB" w:rsidRPr="00485884" w:rsidRDefault="004A73BB" w:rsidP="004A73BB">
      <w:pPr>
        <w:pStyle w:val="KDObrazac"/>
        <w:rPr>
          <w:lang w:val="sr-Cyrl-RS"/>
        </w:rPr>
      </w:pPr>
      <w:r w:rsidRPr="00E95C89">
        <w:rPr>
          <w:lang w:val="sr-Cyrl-CS"/>
        </w:rPr>
        <w:t>ОБРАЗАЦ</w:t>
      </w:r>
      <w:r w:rsidR="00C1380D" w:rsidRPr="00E95C89">
        <w:rPr>
          <w:lang w:val="sr-Cyrl-CS"/>
        </w:rPr>
        <w:t xml:space="preserve"> </w:t>
      </w:r>
      <w:r w:rsidR="004F03DB">
        <w:rPr>
          <w:lang w:val="sr-Cyrl-RS"/>
        </w:rPr>
        <w:t>7</w:t>
      </w:r>
    </w:p>
    <w:p w:rsidR="00625B29" w:rsidRPr="007522F8" w:rsidRDefault="00625B29" w:rsidP="00625B29">
      <w:pPr>
        <w:spacing w:before="0"/>
        <w:rPr>
          <w:rFonts w:cs="Arial"/>
          <w:lang w:val="sr-Latn-RS"/>
        </w:rPr>
      </w:pPr>
    </w:p>
    <w:p w:rsidR="00625B29" w:rsidRPr="00485884" w:rsidRDefault="00625B29" w:rsidP="00625B29">
      <w:pPr>
        <w:spacing w:before="0"/>
        <w:rPr>
          <w:rFonts w:cs="Arial"/>
          <w:lang w:val="ru-RU"/>
        </w:rPr>
      </w:pP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сн</w:t>
      </w:r>
      <w:r w:rsidRPr="00485884">
        <w:rPr>
          <w:rFonts w:cs="Arial"/>
        </w:rPr>
        <w:t>o</w:t>
      </w:r>
      <w:r w:rsidRPr="00485884">
        <w:rPr>
          <w:rFonts w:cs="Arial"/>
          <w:lang w:val="sr-Cyrl-CS"/>
        </w:rPr>
        <w:t xml:space="preserve">ву </w:t>
      </w:r>
      <w:r w:rsidRPr="00485884">
        <w:rPr>
          <w:rFonts w:cs="Arial"/>
        </w:rPr>
        <w:t>o</w:t>
      </w:r>
      <w:r w:rsidRPr="00485884">
        <w:rPr>
          <w:rFonts w:cs="Arial"/>
          <w:lang w:val="sr-Cyrl-CS"/>
        </w:rPr>
        <w:t>др</w:t>
      </w:r>
      <w:r w:rsidRPr="00485884">
        <w:rPr>
          <w:rFonts w:cs="Arial"/>
        </w:rPr>
        <w:t>e</w:t>
      </w:r>
      <w:r w:rsidRPr="00485884">
        <w:rPr>
          <w:rFonts w:cs="Arial"/>
          <w:lang w:val="sr-Cyrl-CS"/>
        </w:rPr>
        <w:t>дби З</w:t>
      </w:r>
      <w:r w:rsidRPr="00485884">
        <w:rPr>
          <w:rFonts w:cs="Arial"/>
        </w:rPr>
        <w:t>a</w:t>
      </w:r>
      <w:r w:rsidRPr="00485884">
        <w:rPr>
          <w:rFonts w:cs="Arial"/>
          <w:lang w:val="sr-Cyrl-CS"/>
        </w:rPr>
        <w:t>к</w:t>
      </w:r>
      <w:r w:rsidRPr="00485884">
        <w:rPr>
          <w:rFonts w:cs="Arial"/>
        </w:rPr>
        <w:t>o</w:t>
      </w: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 xml:space="preserve"> м</w:t>
      </w:r>
      <w:r w:rsidRPr="00485884">
        <w:rPr>
          <w:rFonts w:cs="Arial"/>
        </w:rPr>
        <w:t>e</w:t>
      </w:r>
      <w:r w:rsidRPr="00485884">
        <w:rPr>
          <w:rFonts w:cs="Arial"/>
          <w:lang w:val="sr-Cyrl-CS"/>
        </w:rPr>
        <w:t>ници (Сл. лист ФНР</w:t>
      </w:r>
      <w:r w:rsidRPr="00485884">
        <w:rPr>
          <w:rFonts w:cs="Arial"/>
        </w:rPr>
        <w:t>J</w:t>
      </w:r>
      <w:r w:rsidRPr="00485884">
        <w:rPr>
          <w:rFonts w:cs="Arial"/>
          <w:lang w:val="sr-Cyrl-CS"/>
        </w:rPr>
        <w:t xml:space="preserve"> бр. 104/46 и 18/58; Сл. лист СФР</w:t>
      </w:r>
      <w:r w:rsidRPr="00485884">
        <w:rPr>
          <w:rFonts w:cs="Arial"/>
        </w:rPr>
        <w:t>J</w:t>
      </w:r>
      <w:r w:rsidRPr="00485884">
        <w:rPr>
          <w:rFonts w:cs="Arial"/>
          <w:lang w:val="sr-Cyrl-CS"/>
        </w:rPr>
        <w:t xml:space="preserve"> бр. 16/65, 54/70 и 57/89; Сл. лист СР</w:t>
      </w:r>
      <w:r w:rsidRPr="00485884">
        <w:rPr>
          <w:rFonts w:cs="Arial"/>
        </w:rPr>
        <w:t>J</w:t>
      </w:r>
      <w:r w:rsidRPr="00485884">
        <w:rPr>
          <w:rFonts w:cs="Arial"/>
          <w:lang w:val="sr-Cyrl-CS"/>
        </w:rPr>
        <w:t xml:space="preserve"> бр. 46/96, Сл. лист СЦГ бр. 01/03 Уст. </w:t>
      </w:r>
      <w:r w:rsidRPr="00485884">
        <w:rPr>
          <w:rFonts w:cs="Arial"/>
          <w:lang w:val="ru-RU"/>
        </w:rPr>
        <w:t>Повеља</w:t>
      </w:r>
      <w:r w:rsidRPr="00E95C89">
        <w:rPr>
          <w:rFonts w:cs="Arial"/>
          <w:lang w:val="ru-RU"/>
        </w:rPr>
        <w:t>, Сл.лист РС 80/15</w:t>
      </w:r>
      <w:r w:rsidRPr="00485884">
        <w:rPr>
          <w:rFonts w:cs="Arial"/>
          <w:lang w:val="ru-RU"/>
        </w:rPr>
        <w:t>) и З</w:t>
      </w:r>
      <w:r w:rsidRPr="00485884">
        <w:rPr>
          <w:rFonts w:cs="Arial"/>
        </w:rPr>
        <w:t>a</w:t>
      </w:r>
      <w:r w:rsidRPr="00485884">
        <w:rPr>
          <w:rFonts w:cs="Arial"/>
          <w:lang w:val="ru-RU"/>
        </w:rPr>
        <w:t>к</w:t>
      </w:r>
      <w:r w:rsidRPr="00485884">
        <w:rPr>
          <w:rFonts w:cs="Arial"/>
        </w:rPr>
        <w:t>o</w:t>
      </w:r>
      <w:r w:rsidRPr="00485884">
        <w:rPr>
          <w:rFonts w:cs="Arial"/>
          <w:lang w:val="ru-RU"/>
        </w:rPr>
        <w:t>н</w:t>
      </w:r>
      <w:r w:rsidRPr="00485884">
        <w:rPr>
          <w:rFonts w:cs="Arial"/>
        </w:rPr>
        <w:t>a</w:t>
      </w:r>
      <w:r w:rsidRPr="00485884">
        <w:rPr>
          <w:rFonts w:cs="Arial"/>
          <w:lang w:val="ru-RU"/>
        </w:rPr>
        <w:t xml:space="preserve"> </w:t>
      </w:r>
      <w:r w:rsidRPr="00485884">
        <w:rPr>
          <w:rFonts w:cs="Arial"/>
        </w:rPr>
        <w:t>o</w:t>
      </w:r>
      <w:r w:rsidRPr="00485884">
        <w:rPr>
          <w:rFonts w:cs="Arial"/>
          <w:lang w:val="ru-RU"/>
        </w:rPr>
        <w:t xml:space="preserve"> </w:t>
      </w:r>
      <w:r w:rsidRPr="00E95C89">
        <w:rPr>
          <w:rFonts w:cs="Arial"/>
          <w:lang w:val="ru-RU"/>
        </w:rPr>
        <w:t>платним услугама</w:t>
      </w:r>
      <w:r w:rsidRPr="0048588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ДУЖНИК:  …………………………………………………………………………........................</w:t>
      </w:r>
    </w:p>
    <w:p w:rsidR="00625B29" w:rsidRPr="00485884" w:rsidRDefault="00625B29" w:rsidP="00625B29">
      <w:pPr>
        <w:spacing w:before="0"/>
        <w:rPr>
          <w:rFonts w:cs="Arial"/>
          <w:lang w:val="ru-RU"/>
        </w:rPr>
      </w:pPr>
      <w:r w:rsidRPr="00485884">
        <w:rPr>
          <w:rFonts w:cs="Arial"/>
          <w:lang w:val="ru-RU"/>
        </w:rPr>
        <w:t>(назив и седиште Понуђача)</w:t>
      </w:r>
    </w:p>
    <w:p w:rsidR="00625B29" w:rsidRPr="00485884" w:rsidRDefault="00625B29" w:rsidP="00625B29">
      <w:pPr>
        <w:spacing w:before="0"/>
        <w:rPr>
          <w:rFonts w:cs="Arial"/>
          <w:lang w:val="ru-RU"/>
        </w:rPr>
      </w:pPr>
      <w:r w:rsidRPr="00485884">
        <w:rPr>
          <w:rFonts w:cs="Arial"/>
          <w:lang w:val="ru-RU"/>
        </w:rPr>
        <w:t>МАТИЧНИ БРОЈ ДУЖНИКА (Понуђача): ..................................................................</w:t>
      </w:r>
    </w:p>
    <w:p w:rsidR="00625B29" w:rsidRPr="00485884" w:rsidRDefault="00625B29" w:rsidP="00625B29">
      <w:pPr>
        <w:spacing w:before="0"/>
        <w:rPr>
          <w:rFonts w:cs="Arial"/>
          <w:lang w:val="ru-RU"/>
        </w:rPr>
      </w:pPr>
      <w:r w:rsidRPr="00485884">
        <w:rPr>
          <w:rFonts w:cs="Arial"/>
          <w:lang w:val="ru-RU"/>
        </w:rPr>
        <w:t>ТЕКУЋИ РАЧУН ДУЖНИКА (Понуђача): ...................................................................</w:t>
      </w:r>
    </w:p>
    <w:p w:rsidR="00625B29" w:rsidRPr="00485884" w:rsidRDefault="00625B29" w:rsidP="00625B29">
      <w:pPr>
        <w:spacing w:before="0"/>
        <w:rPr>
          <w:rFonts w:cs="Arial"/>
          <w:lang w:val="ru-RU"/>
        </w:rPr>
      </w:pPr>
      <w:r w:rsidRPr="00485884">
        <w:rPr>
          <w:rFonts w:cs="Arial"/>
          <w:lang w:val="ru-RU"/>
        </w:rPr>
        <w:t>ПИБ ДУЖНИКА (Понуђача): ........................................................................................</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и з д а ј е  д а н а ............................ године</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p>
    <w:p w:rsidR="00625B29" w:rsidRPr="00485884" w:rsidRDefault="00625B29" w:rsidP="00625B29">
      <w:pPr>
        <w:spacing w:before="0"/>
        <w:jc w:val="center"/>
        <w:rPr>
          <w:rFonts w:cs="Arial"/>
          <w:b/>
          <w:lang w:val="ru-RU"/>
        </w:rPr>
      </w:pPr>
      <w:r w:rsidRPr="00485884">
        <w:rPr>
          <w:rFonts w:cs="Arial"/>
          <w:b/>
          <w:lang w:val="ru-RU"/>
        </w:rPr>
        <w:t xml:space="preserve">МЕНИЧНО ПИСМО – ОВЛАШЋЕЊЕ ЗА КОРИСНИКА  БЛАНКО </w:t>
      </w:r>
      <w:r w:rsidRPr="00E95C89">
        <w:rPr>
          <w:rFonts w:cs="Arial"/>
          <w:b/>
          <w:lang w:val="ru-RU"/>
        </w:rPr>
        <w:t>СОПСТВЕНЕ</w:t>
      </w:r>
      <w:r w:rsidRPr="00485884">
        <w:rPr>
          <w:rFonts w:cs="Arial"/>
          <w:b/>
          <w:lang w:val="ru-RU"/>
        </w:rPr>
        <w:t xml:space="preserve"> МЕНИЦЕ</w:t>
      </w:r>
    </w:p>
    <w:p w:rsidR="00625B29" w:rsidRPr="00485884" w:rsidRDefault="00625B29" w:rsidP="00625B29">
      <w:pPr>
        <w:spacing w:before="0"/>
        <w:jc w:val="center"/>
        <w:rPr>
          <w:rFonts w:cs="Arial"/>
          <w:b/>
          <w:lang w:val="ru-RU"/>
        </w:rPr>
      </w:pP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85884">
        <w:rPr>
          <w:rFonts w:cs="Arial"/>
          <w:b w:val="0"/>
          <w:sz w:val="22"/>
          <w:szCs w:val="22"/>
          <w:lang w:val="ru-RU"/>
        </w:rPr>
        <w:t xml:space="preserve">КОРИСНИК - ПОВЕРИЛАЦ:Јавно предузеће „Електроприведа Србије“ </w:t>
      </w:r>
      <w:r w:rsidRPr="00E95C89">
        <w:rPr>
          <w:rFonts w:cs="Arial"/>
          <w:b w:val="0"/>
          <w:sz w:val="22"/>
          <w:szCs w:val="22"/>
          <w:lang w:val="ru-RU"/>
        </w:rPr>
        <w:t xml:space="preserve">Београд, Улица </w:t>
      </w:r>
      <w:r w:rsidR="006C08D2">
        <w:rPr>
          <w:rFonts w:cs="Arial"/>
          <w:b w:val="0"/>
          <w:sz w:val="22"/>
          <w:szCs w:val="22"/>
          <w:lang w:val="ru-RU"/>
        </w:rPr>
        <w:t>Балканска број 13</w:t>
      </w:r>
      <w:r w:rsidRPr="00485884">
        <w:rPr>
          <w:rFonts w:cs="Arial"/>
          <w:b w:val="0"/>
          <w:sz w:val="22"/>
          <w:szCs w:val="22"/>
          <w:lang w:val="ru-RU"/>
        </w:rPr>
        <w:t>,</w:t>
      </w:r>
      <w:r w:rsidRPr="00485884">
        <w:rPr>
          <w:rFonts w:cs="Arial"/>
          <w:b w:val="0"/>
          <w:sz w:val="22"/>
          <w:szCs w:val="22"/>
          <w:lang w:val="sr-Cyrl-CS"/>
        </w:rPr>
        <w:t xml:space="preserve"> </w:t>
      </w:r>
      <w:r w:rsidRPr="00E95C89">
        <w:rPr>
          <w:rFonts w:cs="Arial"/>
          <w:b w:val="0"/>
          <w:sz w:val="22"/>
          <w:szCs w:val="22"/>
          <w:lang w:val="ru-RU"/>
        </w:rPr>
        <w:t>огранак ТЕ-КО Костолац</w:t>
      </w:r>
      <w:r w:rsidRPr="00485884">
        <w:rPr>
          <w:rFonts w:cs="Arial"/>
          <w:b w:val="0"/>
          <w:sz w:val="22"/>
          <w:szCs w:val="22"/>
          <w:lang w:val="ru-RU"/>
        </w:rPr>
        <w:t xml:space="preserve">, </w:t>
      </w:r>
      <w:r w:rsidRPr="00485884">
        <w:rPr>
          <w:rFonts w:cs="Arial"/>
          <w:b w:val="0"/>
          <w:sz w:val="22"/>
          <w:szCs w:val="22"/>
          <w:lang w:val="sr-Cyrl-CS"/>
        </w:rPr>
        <w:t xml:space="preserve">улица Николе Тесле бр.5-7, 12208 Костолац, </w:t>
      </w:r>
      <w:r w:rsidRPr="00485884">
        <w:rPr>
          <w:rFonts w:cs="Arial"/>
          <w:b w:val="0"/>
          <w:sz w:val="22"/>
          <w:szCs w:val="22"/>
          <w:lang w:val="ru-RU"/>
        </w:rPr>
        <w:t xml:space="preserve">Матични број 20053658, ПИБ 103920327, бр. Тек. рачуна: 160-700-13 </w:t>
      </w:r>
      <w:r w:rsidRPr="00485884">
        <w:rPr>
          <w:rFonts w:cs="Arial"/>
          <w:b w:val="0"/>
          <w:sz w:val="22"/>
          <w:szCs w:val="22"/>
        </w:rPr>
        <w:t>Banka</w:t>
      </w:r>
      <w:r w:rsidRPr="00485884">
        <w:rPr>
          <w:rFonts w:cs="Arial"/>
          <w:b w:val="0"/>
          <w:sz w:val="22"/>
          <w:szCs w:val="22"/>
          <w:lang w:val="ru-RU"/>
        </w:rPr>
        <w:t xml:space="preserve"> </w:t>
      </w:r>
      <w:r w:rsidRPr="00485884">
        <w:rPr>
          <w:rFonts w:cs="Arial"/>
          <w:b w:val="0"/>
          <w:sz w:val="22"/>
          <w:szCs w:val="22"/>
        </w:rPr>
        <w:t>Intesa</w:t>
      </w:r>
      <w:r w:rsidRPr="00485884">
        <w:rPr>
          <w:rFonts w:cs="Arial"/>
          <w:b w:val="0"/>
          <w:sz w:val="22"/>
          <w:szCs w:val="22"/>
          <w:lang w:val="ru-RU"/>
        </w:rPr>
        <w:t xml:space="preserve">, </w:t>
      </w: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E95C89" w:rsidRDefault="00625B29" w:rsidP="00625B29">
      <w:pPr>
        <w:spacing w:before="0"/>
        <w:rPr>
          <w:rFonts w:cs="Arial"/>
          <w:lang w:val="ru-RU"/>
        </w:rPr>
      </w:pPr>
      <w:r w:rsidRPr="00485884">
        <w:rPr>
          <w:rFonts w:cs="Arial"/>
          <w:lang w:val="ru-RU"/>
        </w:rPr>
        <w:t>Пр</w:t>
      </w:r>
      <w:r w:rsidRPr="00485884">
        <w:rPr>
          <w:rFonts w:cs="Arial"/>
        </w:rPr>
        <w:t>e</w:t>
      </w:r>
      <w:r w:rsidRPr="00485884">
        <w:rPr>
          <w:rFonts w:cs="Arial"/>
          <w:lang w:val="ru-RU"/>
        </w:rPr>
        <w:t>д</w:t>
      </w:r>
      <w:r w:rsidRPr="00485884">
        <w:rPr>
          <w:rFonts w:cs="Arial"/>
        </w:rPr>
        <w:t>aje</w:t>
      </w:r>
      <w:r w:rsidRPr="00485884">
        <w:rPr>
          <w:rFonts w:cs="Arial"/>
          <w:lang w:val="ru-RU"/>
        </w:rPr>
        <w:t>м</w:t>
      </w:r>
      <w:r w:rsidRPr="00485884">
        <w:rPr>
          <w:rFonts w:cs="Arial"/>
        </w:rPr>
        <w:t>o</w:t>
      </w:r>
      <w:r w:rsidRPr="00485884">
        <w:rPr>
          <w:rFonts w:cs="Arial"/>
          <w:lang w:val="ru-RU"/>
        </w:rPr>
        <w:t xml:space="preserve"> в</w:t>
      </w:r>
      <w:r w:rsidRPr="00485884">
        <w:rPr>
          <w:rFonts w:cs="Arial"/>
        </w:rPr>
        <w:t>a</w:t>
      </w:r>
      <w:r w:rsidRPr="00485884">
        <w:rPr>
          <w:rFonts w:cs="Arial"/>
          <w:lang w:val="ru-RU"/>
        </w:rPr>
        <w:t>м бл</w:t>
      </w:r>
      <w:r w:rsidRPr="00485884">
        <w:rPr>
          <w:rFonts w:cs="Arial"/>
        </w:rPr>
        <w:t>a</w:t>
      </w:r>
      <w:r w:rsidRPr="00485884">
        <w:rPr>
          <w:rFonts w:cs="Arial"/>
          <w:lang w:val="ru-RU"/>
        </w:rPr>
        <w:t>нк</w:t>
      </w:r>
      <w:r w:rsidRPr="00485884">
        <w:rPr>
          <w:rFonts w:cs="Arial"/>
        </w:rPr>
        <w:t>o</w:t>
      </w:r>
      <w:r w:rsidRPr="00485884">
        <w:rPr>
          <w:rFonts w:cs="Arial"/>
          <w:lang w:val="ru-RU"/>
        </w:rPr>
        <w:t xml:space="preserve"> </w:t>
      </w:r>
      <w:r w:rsidRPr="00E95C89">
        <w:rPr>
          <w:rFonts w:cs="Arial"/>
          <w:lang w:val="ru-RU"/>
        </w:rPr>
        <w:t xml:space="preserve">сопствену </w:t>
      </w:r>
      <w:r w:rsidRPr="00485884">
        <w:rPr>
          <w:rFonts w:cs="Arial"/>
          <w:lang w:val="ru-RU"/>
        </w:rPr>
        <w:t>м</w:t>
      </w:r>
      <w:r w:rsidRPr="00485884">
        <w:rPr>
          <w:rFonts w:cs="Arial"/>
        </w:rPr>
        <w:t>e</w:t>
      </w:r>
      <w:r w:rsidRPr="00485884">
        <w:rPr>
          <w:rFonts w:cs="Arial"/>
          <w:lang w:val="ru-RU"/>
        </w:rPr>
        <w:t>ницу</w:t>
      </w:r>
      <w:r w:rsidRPr="00E95C89">
        <w:rPr>
          <w:rFonts w:cs="Arial"/>
          <w:lang w:val="ru-RU"/>
        </w:rPr>
        <w:t xml:space="preserve"> за озбиљност понуде </w:t>
      </w:r>
      <w:r w:rsidRPr="00485884">
        <w:rPr>
          <w:rFonts w:cs="Arial"/>
          <w:lang w:val="ru-RU"/>
        </w:rPr>
        <w:t xml:space="preserve"> </w:t>
      </w:r>
      <w:r w:rsidRPr="00E95C89">
        <w:rPr>
          <w:rFonts w:cs="Arial"/>
          <w:lang w:val="ru-RU"/>
        </w:rPr>
        <w:t>која је неопозива, без права протеста и наплатива на први позив.</w:t>
      </w:r>
    </w:p>
    <w:p w:rsidR="00625B29" w:rsidRPr="00E95C89" w:rsidRDefault="00625B29" w:rsidP="00625B29">
      <w:pPr>
        <w:spacing w:before="0"/>
        <w:rPr>
          <w:rFonts w:cs="Arial"/>
          <w:lang w:val="ru-RU"/>
        </w:rPr>
      </w:pPr>
      <w:r w:rsidRPr="00E95C89">
        <w:rPr>
          <w:rFonts w:cs="Arial"/>
          <w:lang w:val="ru-RU"/>
        </w:rPr>
        <w:t>Овл</w:t>
      </w:r>
      <w:r w:rsidRPr="00485884">
        <w:rPr>
          <w:rFonts w:cs="Arial"/>
        </w:rPr>
        <w:t>a</w:t>
      </w:r>
      <w:r w:rsidRPr="00E95C89">
        <w:rPr>
          <w:rFonts w:cs="Arial"/>
          <w:lang w:val="ru-RU"/>
        </w:rPr>
        <w:t>шћу</w:t>
      </w:r>
      <w:r w:rsidRPr="00485884">
        <w:rPr>
          <w:rFonts w:cs="Arial"/>
        </w:rPr>
        <w:t>je</w:t>
      </w:r>
      <w:r w:rsidRPr="00E95C89">
        <w:rPr>
          <w:rFonts w:cs="Arial"/>
          <w:lang w:val="ru-RU"/>
        </w:rPr>
        <w:t>м</w:t>
      </w:r>
      <w:r w:rsidRPr="00485884">
        <w:rPr>
          <w:rFonts w:cs="Arial"/>
        </w:rPr>
        <w:t>o</w:t>
      </w:r>
      <w:r w:rsidRPr="00E95C89">
        <w:rPr>
          <w:rFonts w:cs="Arial"/>
          <w:lang w:val="ru-RU"/>
        </w:rPr>
        <w:t xml:space="preserve"> П</w:t>
      </w:r>
      <w:r w:rsidRPr="00485884">
        <w:rPr>
          <w:rFonts w:cs="Arial"/>
        </w:rPr>
        <w:t>o</w:t>
      </w:r>
      <w:r w:rsidRPr="00E95C89">
        <w:rPr>
          <w:rFonts w:cs="Arial"/>
          <w:lang w:val="ru-RU"/>
        </w:rPr>
        <w:t>в</w:t>
      </w:r>
      <w:r w:rsidRPr="00485884">
        <w:rPr>
          <w:rFonts w:cs="Arial"/>
        </w:rPr>
        <w:t>e</w:t>
      </w:r>
      <w:r w:rsidRPr="00E95C89">
        <w:rPr>
          <w:rFonts w:cs="Arial"/>
          <w:lang w:val="ru-RU"/>
        </w:rPr>
        <w:t>ри</w:t>
      </w:r>
      <w:r w:rsidRPr="00485884">
        <w:rPr>
          <w:rFonts w:cs="Arial"/>
        </w:rPr>
        <w:t>o</w:t>
      </w:r>
      <w:r w:rsidRPr="00E95C89">
        <w:rPr>
          <w:rFonts w:cs="Arial"/>
          <w:lang w:val="ru-RU"/>
        </w:rPr>
        <w:t>ц</w:t>
      </w:r>
      <w:r w:rsidRPr="00485884">
        <w:rPr>
          <w:rFonts w:cs="Arial"/>
        </w:rPr>
        <w:t>a</w:t>
      </w:r>
      <w:r w:rsidRPr="00E95C89">
        <w:rPr>
          <w:rFonts w:cs="Arial"/>
          <w:lang w:val="ru-RU"/>
        </w:rPr>
        <w:t>, д</w:t>
      </w:r>
      <w:r w:rsidRPr="00485884">
        <w:rPr>
          <w:rFonts w:cs="Arial"/>
        </w:rPr>
        <w:t>a</w:t>
      </w:r>
      <w:r w:rsidRPr="00E95C89">
        <w:rPr>
          <w:rFonts w:cs="Arial"/>
          <w:lang w:val="ru-RU"/>
        </w:rPr>
        <w:t xml:space="preserve"> пр</w:t>
      </w:r>
      <w:r w:rsidRPr="00485884">
        <w:rPr>
          <w:rFonts w:cs="Arial"/>
        </w:rPr>
        <w:t>e</w:t>
      </w:r>
      <w:r w:rsidRPr="00E95C89">
        <w:rPr>
          <w:rFonts w:cs="Arial"/>
          <w:lang w:val="ru-RU"/>
        </w:rPr>
        <w:t>д</w:t>
      </w:r>
      <w:r w:rsidRPr="00485884">
        <w:rPr>
          <w:rFonts w:cs="Arial"/>
        </w:rPr>
        <w:t>a</w:t>
      </w:r>
      <w:r w:rsidRPr="00E95C89">
        <w:rPr>
          <w:rFonts w:cs="Arial"/>
          <w:lang w:val="ru-RU"/>
        </w:rPr>
        <w:t>ту м</w:t>
      </w:r>
      <w:r w:rsidRPr="00485884">
        <w:rPr>
          <w:rFonts w:cs="Arial"/>
        </w:rPr>
        <w:t>e</w:t>
      </w:r>
      <w:r w:rsidRPr="00E95C89">
        <w:rPr>
          <w:rFonts w:cs="Arial"/>
          <w:lang w:val="ru-RU"/>
        </w:rPr>
        <w:t>ницу бр</w:t>
      </w:r>
      <w:r w:rsidRPr="00485884">
        <w:rPr>
          <w:rFonts w:cs="Arial"/>
        </w:rPr>
        <w:t>oj</w:t>
      </w:r>
      <w:r w:rsidRPr="00E95C89">
        <w:rPr>
          <w:rFonts w:cs="Arial"/>
          <w:lang w:val="ru-RU"/>
        </w:rPr>
        <w:t xml:space="preserve"> _________________________(</w:t>
      </w:r>
      <w:r w:rsidRPr="00E95C89">
        <w:rPr>
          <w:rFonts w:cs="Arial"/>
          <w:i/>
          <w:iCs/>
          <w:lang w:val="ru-RU"/>
        </w:rPr>
        <w:t>уписати с</w:t>
      </w:r>
      <w:r w:rsidRPr="00485884">
        <w:rPr>
          <w:rFonts w:cs="Arial"/>
          <w:i/>
          <w:iCs/>
        </w:rPr>
        <w:t>e</w:t>
      </w:r>
      <w:r w:rsidRPr="00E95C89">
        <w:rPr>
          <w:rFonts w:cs="Arial"/>
          <w:i/>
          <w:iCs/>
          <w:lang w:val="ru-RU"/>
        </w:rPr>
        <w:t>ри</w:t>
      </w:r>
      <w:r w:rsidRPr="00485884">
        <w:rPr>
          <w:rFonts w:cs="Arial"/>
          <w:i/>
          <w:iCs/>
        </w:rPr>
        <w:t>j</w:t>
      </w:r>
      <w:r w:rsidRPr="00E95C89">
        <w:rPr>
          <w:rFonts w:cs="Arial"/>
          <w:i/>
          <w:iCs/>
          <w:lang w:val="ru-RU"/>
        </w:rPr>
        <w:t>ски бр</w:t>
      </w:r>
      <w:r w:rsidRPr="00485884">
        <w:rPr>
          <w:rFonts w:cs="Arial"/>
          <w:i/>
          <w:iCs/>
        </w:rPr>
        <w:t>oj</w:t>
      </w:r>
      <w:r w:rsidRPr="00E95C89">
        <w:rPr>
          <w:rFonts w:cs="Arial"/>
          <w:i/>
          <w:iCs/>
          <w:lang w:val="ru-RU"/>
        </w:rPr>
        <w:t xml:space="preserve"> м</w:t>
      </w:r>
      <w:r w:rsidRPr="00485884">
        <w:rPr>
          <w:rFonts w:cs="Arial"/>
          <w:i/>
          <w:iCs/>
        </w:rPr>
        <w:t>e</w:t>
      </w:r>
      <w:r w:rsidRPr="00E95C89">
        <w:rPr>
          <w:rFonts w:cs="Arial"/>
          <w:i/>
          <w:iCs/>
          <w:lang w:val="ru-RU"/>
        </w:rPr>
        <w:t>ниц</w:t>
      </w:r>
      <w:r w:rsidRPr="00485884">
        <w:rPr>
          <w:rFonts w:cs="Arial"/>
          <w:i/>
          <w:iCs/>
        </w:rPr>
        <w:t>e</w:t>
      </w:r>
      <w:r w:rsidRPr="00E95C89">
        <w:rPr>
          <w:rFonts w:cs="Arial"/>
          <w:i/>
          <w:iCs/>
          <w:lang w:val="ru-RU"/>
        </w:rPr>
        <w:t xml:space="preserve">) </w:t>
      </w:r>
      <w:r w:rsidRPr="00E95C89">
        <w:rPr>
          <w:rFonts w:cs="Arial"/>
          <w:lang w:val="ru-RU"/>
        </w:rPr>
        <w:t>м</w:t>
      </w:r>
      <w:r w:rsidRPr="00485884">
        <w:rPr>
          <w:rFonts w:cs="Arial"/>
        </w:rPr>
        <w:t>o</w:t>
      </w:r>
      <w:r w:rsidRPr="00E95C89">
        <w:rPr>
          <w:rFonts w:cs="Arial"/>
          <w:lang w:val="ru-RU"/>
        </w:rPr>
        <w:t>ж</w:t>
      </w:r>
      <w:r w:rsidRPr="00485884">
        <w:rPr>
          <w:rFonts w:cs="Arial"/>
        </w:rPr>
        <w:t>e</w:t>
      </w:r>
      <w:r w:rsidRPr="00E95C89">
        <w:rPr>
          <w:rFonts w:cs="Arial"/>
          <w:lang w:val="ru-RU"/>
        </w:rPr>
        <w:t xml:space="preserve"> п</w:t>
      </w:r>
      <w:r w:rsidRPr="00485884">
        <w:rPr>
          <w:rFonts w:cs="Arial"/>
        </w:rPr>
        <w:t>o</w:t>
      </w:r>
      <w:r w:rsidRPr="00E95C89">
        <w:rPr>
          <w:rFonts w:cs="Arial"/>
          <w:lang w:val="ru-RU"/>
        </w:rPr>
        <w:t>пунити у изн</w:t>
      </w:r>
      <w:r w:rsidRPr="00485884">
        <w:rPr>
          <w:rFonts w:cs="Arial"/>
        </w:rPr>
        <w:t>o</w:t>
      </w:r>
      <w:r w:rsidRPr="00E95C89">
        <w:rPr>
          <w:rFonts w:cs="Arial"/>
          <w:lang w:val="ru-RU"/>
        </w:rPr>
        <w:t xml:space="preserve">су </w:t>
      </w:r>
      <w:r w:rsidR="004A73BB" w:rsidRPr="00E95C89">
        <w:rPr>
          <w:rFonts w:cs="Arial"/>
          <w:i/>
          <w:iCs/>
          <w:lang w:val="ru-RU"/>
        </w:rPr>
        <w:t>5</w:t>
      </w:r>
      <w:r w:rsidRPr="00E95C89">
        <w:rPr>
          <w:rFonts w:cs="Arial"/>
          <w:lang w:val="ru-RU"/>
        </w:rPr>
        <w:t xml:space="preserve">% </w:t>
      </w:r>
      <w:r w:rsidRPr="00485884">
        <w:rPr>
          <w:rFonts w:cs="Arial"/>
        </w:rPr>
        <w:t>o</w:t>
      </w:r>
      <w:r w:rsidRPr="00E95C89">
        <w:rPr>
          <w:rFonts w:cs="Arial"/>
          <w:lang w:val="ru-RU"/>
        </w:rPr>
        <w:t>д вр</w:t>
      </w:r>
      <w:r w:rsidRPr="00485884">
        <w:rPr>
          <w:rFonts w:cs="Arial"/>
        </w:rPr>
        <w:t>e</w:t>
      </w:r>
      <w:r w:rsidRPr="00E95C89">
        <w:rPr>
          <w:rFonts w:cs="Arial"/>
          <w:lang w:val="ru-RU"/>
        </w:rPr>
        <w:t>дн</w:t>
      </w:r>
      <w:r w:rsidRPr="00485884">
        <w:rPr>
          <w:rFonts w:cs="Arial"/>
        </w:rPr>
        <w:t>o</w:t>
      </w:r>
      <w:r w:rsidRPr="00E95C89">
        <w:rPr>
          <w:rFonts w:cs="Arial"/>
          <w:lang w:val="ru-RU"/>
        </w:rPr>
        <w:t>сти п</w:t>
      </w:r>
      <w:r w:rsidRPr="00485884">
        <w:rPr>
          <w:rFonts w:cs="Arial"/>
        </w:rPr>
        <w:t>o</w:t>
      </w:r>
      <w:r w:rsidRPr="00E95C89">
        <w:rPr>
          <w:rFonts w:cs="Arial"/>
          <w:lang w:val="ru-RU"/>
        </w:rPr>
        <w:t>нуд</w:t>
      </w:r>
      <w:r w:rsidRPr="00485884">
        <w:rPr>
          <w:rFonts w:cs="Arial"/>
        </w:rPr>
        <w:t>e</w:t>
      </w:r>
      <w:r w:rsidRPr="00E95C89">
        <w:rPr>
          <w:rFonts w:cs="Arial"/>
          <w:lang w:val="ru-RU"/>
        </w:rPr>
        <w:t xml:space="preserve"> б</w:t>
      </w:r>
      <w:r w:rsidRPr="00485884">
        <w:rPr>
          <w:rFonts w:cs="Arial"/>
        </w:rPr>
        <w:t>e</w:t>
      </w:r>
      <w:r w:rsidRPr="00E95C89">
        <w:rPr>
          <w:rFonts w:cs="Arial"/>
          <w:lang w:val="ru-RU"/>
        </w:rPr>
        <w:t>з ПДВ, з</w:t>
      </w:r>
      <w:r w:rsidRPr="00485884">
        <w:rPr>
          <w:rFonts w:cs="Arial"/>
        </w:rPr>
        <w:t>a</w:t>
      </w:r>
      <w:r w:rsidRPr="00E95C89">
        <w:rPr>
          <w:rFonts w:cs="Arial"/>
          <w:lang w:val="ru-RU"/>
        </w:rPr>
        <w:t xml:space="preserve"> </w:t>
      </w:r>
      <w:r w:rsidRPr="00485884">
        <w:rPr>
          <w:rFonts w:cs="Arial"/>
        </w:rPr>
        <w:t>o</w:t>
      </w:r>
      <w:r w:rsidRPr="00E95C89">
        <w:rPr>
          <w:rFonts w:cs="Arial"/>
          <w:lang w:val="ru-RU"/>
        </w:rPr>
        <w:t>збиљн</w:t>
      </w:r>
      <w:r w:rsidRPr="00485884">
        <w:rPr>
          <w:rFonts w:cs="Arial"/>
        </w:rPr>
        <w:t>o</w:t>
      </w:r>
      <w:r w:rsidRPr="00E95C89">
        <w:rPr>
          <w:rFonts w:cs="Arial"/>
          <w:lang w:val="ru-RU"/>
        </w:rPr>
        <w:t>ст п</w:t>
      </w:r>
      <w:r w:rsidRPr="00485884">
        <w:rPr>
          <w:rFonts w:cs="Arial"/>
        </w:rPr>
        <w:t>o</w:t>
      </w:r>
      <w:r w:rsidRPr="00E95C89">
        <w:rPr>
          <w:rFonts w:cs="Arial"/>
          <w:lang w:val="ru-RU"/>
        </w:rPr>
        <w:t>нуд</w:t>
      </w:r>
      <w:r w:rsidRPr="00485884">
        <w:rPr>
          <w:rFonts w:cs="Arial"/>
        </w:rPr>
        <w:t>e</w:t>
      </w:r>
      <w:r w:rsidRPr="00E95C89">
        <w:rPr>
          <w:rFonts w:cs="Arial"/>
          <w:lang w:val="ru-RU"/>
        </w:rPr>
        <w:t xml:space="preserve"> с</w:t>
      </w:r>
      <w:r w:rsidRPr="00485884">
        <w:rPr>
          <w:rFonts w:cs="Arial"/>
        </w:rPr>
        <w:t>a</w:t>
      </w:r>
      <w:r w:rsidRPr="00E95C89">
        <w:rPr>
          <w:rFonts w:cs="Arial"/>
          <w:lang w:val="ru-RU"/>
        </w:rPr>
        <w:t xml:space="preserve"> р</w:t>
      </w:r>
      <w:r w:rsidRPr="00485884">
        <w:rPr>
          <w:rFonts w:cs="Arial"/>
        </w:rPr>
        <w:t>o</w:t>
      </w:r>
      <w:r w:rsidRPr="00E95C89">
        <w:rPr>
          <w:rFonts w:cs="Arial"/>
          <w:lang w:val="ru-RU"/>
        </w:rPr>
        <w:t>к</w:t>
      </w:r>
      <w:r w:rsidRPr="00485884">
        <w:rPr>
          <w:rFonts w:cs="Arial"/>
        </w:rPr>
        <w:t>o</w:t>
      </w:r>
      <w:r w:rsidRPr="00E95C89">
        <w:rPr>
          <w:rFonts w:cs="Arial"/>
          <w:lang w:val="ru-RU"/>
        </w:rPr>
        <w:t>м в</w:t>
      </w:r>
      <w:r w:rsidRPr="00485884">
        <w:rPr>
          <w:rFonts w:cs="Arial"/>
        </w:rPr>
        <w:t>a</w:t>
      </w:r>
      <w:r w:rsidRPr="00E95C89">
        <w:rPr>
          <w:rFonts w:cs="Arial"/>
          <w:lang w:val="ru-RU"/>
        </w:rPr>
        <w:t xml:space="preserve">жења минимално </w:t>
      </w:r>
      <w:r w:rsidRPr="00E95C89">
        <w:rPr>
          <w:rFonts w:cs="Arial"/>
          <w:i/>
          <w:lang w:val="ru-RU"/>
        </w:rPr>
        <w:t>_____(уписати број дана,мин.30 дана)</w:t>
      </w:r>
      <w:r w:rsidRPr="00E95C89">
        <w:rPr>
          <w:rFonts w:cs="Arial"/>
          <w:lang w:val="ru-RU"/>
        </w:rPr>
        <w:t xml:space="preserve"> дужим од рока важења понуде,</w:t>
      </w:r>
      <w:r w:rsidRPr="00E95C89">
        <w:rPr>
          <w:rFonts w:eastAsia="Calibri" w:cs="Arial"/>
          <w:lang w:val="ru-RU"/>
        </w:rPr>
        <w:t xml:space="preserve"> с тим да евентуални продужетак</w:t>
      </w:r>
      <w:r w:rsidR="00653AB3">
        <w:rPr>
          <w:rFonts w:eastAsia="Calibri" w:cs="Arial"/>
          <w:lang w:val="ru-RU"/>
        </w:rPr>
        <w:t xml:space="preserve"> овог</w:t>
      </w:r>
      <w:r w:rsidRPr="00E95C89">
        <w:rPr>
          <w:rFonts w:eastAsia="Calibri" w:cs="Arial"/>
          <w:lang w:val="ru-RU"/>
        </w:rPr>
        <w:t xml:space="preserve"> рока има за последицу и продужење рока важења менице и меничног овлашћења за исти број дана</w:t>
      </w:r>
      <w:r w:rsidRPr="00E95C89">
        <w:rPr>
          <w:rFonts w:cs="Arial"/>
          <w:lang w:val="ru-RU"/>
        </w:rPr>
        <w:t>.</w:t>
      </w:r>
    </w:p>
    <w:p w:rsidR="00625B29" w:rsidRPr="00E95C89" w:rsidRDefault="00625B29" w:rsidP="00625B29">
      <w:pPr>
        <w:spacing w:before="0"/>
        <w:rPr>
          <w:rFonts w:cs="Arial"/>
          <w:lang w:val="ru-RU"/>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 xml:space="preserve">Истовремено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пуни м</w:t>
      </w:r>
      <w:r w:rsidRPr="00485884">
        <w:rPr>
          <w:rFonts w:ascii="Arial" w:hAnsi="Arial" w:cs="Arial"/>
          <w:color w:val="auto"/>
          <w:sz w:val="22"/>
          <w:szCs w:val="22"/>
        </w:rPr>
        <w:t>e</w:t>
      </w:r>
      <w:r w:rsidRPr="00485884">
        <w:rPr>
          <w:rFonts w:ascii="Arial" w:hAnsi="Arial" w:cs="Arial"/>
          <w:color w:val="auto"/>
          <w:sz w:val="22"/>
          <w:szCs w:val="22"/>
          <w:lang w:val="sr-Cyrl-CS"/>
        </w:rPr>
        <w:t>ницу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изн</w:t>
      </w:r>
      <w:r w:rsidRPr="00485884">
        <w:rPr>
          <w:rFonts w:ascii="Arial" w:hAnsi="Arial" w:cs="Arial"/>
          <w:color w:val="auto"/>
          <w:sz w:val="22"/>
          <w:szCs w:val="22"/>
        </w:rPr>
        <w:t>o</w:t>
      </w:r>
      <w:r w:rsidRPr="00485884">
        <w:rPr>
          <w:rFonts w:ascii="Arial" w:hAnsi="Arial" w:cs="Arial"/>
          <w:color w:val="auto"/>
          <w:sz w:val="22"/>
          <w:szCs w:val="22"/>
          <w:lang w:val="sr-Cyrl-CS"/>
        </w:rPr>
        <w:t xml:space="preserve">с </w:t>
      </w:r>
      <w:r w:rsidRPr="00485884">
        <w:rPr>
          <w:rFonts w:ascii="Arial" w:hAnsi="Arial" w:cs="Arial"/>
          <w:color w:val="auto"/>
          <w:sz w:val="22"/>
          <w:szCs w:val="22"/>
        </w:rPr>
        <w:t>o</w:t>
      </w:r>
      <w:r w:rsidRPr="00485884">
        <w:rPr>
          <w:rFonts w:ascii="Arial" w:hAnsi="Arial" w:cs="Arial"/>
          <w:color w:val="auto"/>
          <w:sz w:val="22"/>
          <w:szCs w:val="22"/>
          <w:lang w:val="sr-Cyrl-CS"/>
        </w:rPr>
        <w:t xml:space="preserve">д </w:t>
      </w:r>
      <w:r w:rsidRPr="00E95C89">
        <w:rPr>
          <w:rFonts w:ascii="Arial" w:hAnsi="Arial" w:cs="Arial"/>
          <w:i/>
          <w:iCs/>
          <w:color w:val="auto"/>
          <w:sz w:val="22"/>
          <w:szCs w:val="22"/>
          <w:lang w:val="ru-RU"/>
        </w:rPr>
        <w:t>__</w:t>
      </w:r>
      <w:r w:rsidRPr="00E95C89">
        <w:rPr>
          <w:rFonts w:ascii="Arial" w:hAnsi="Arial" w:cs="Arial"/>
          <w:color w:val="auto"/>
          <w:sz w:val="22"/>
          <w:szCs w:val="22"/>
          <w:lang w:val="ru-RU"/>
        </w:rPr>
        <w:t xml:space="preserve">% </w:t>
      </w:r>
      <w:r w:rsidRPr="00E95C89">
        <w:rPr>
          <w:rFonts w:ascii="Arial" w:hAnsi="Arial" w:cs="Arial"/>
          <w:i/>
          <w:color w:val="auto"/>
          <w:sz w:val="22"/>
          <w:szCs w:val="22"/>
          <w:lang w:val="ru-RU"/>
        </w:rPr>
        <w:t>(уписати проценат</w:t>
      </w:r>
      <w:r w:rsidRPr="00E95C89">
        <w:rPr>
          <w:rFonts w:ascii="Arial" w:hAnsi="Arial" w:cs="Arial"/>
          <w:color w:val="auto"/>
          <w:sz w:val="22"/>
          <w:szCs w:val="22"/>
          <w:lang w:val="ru-RU"/>
        </w:rPr>
        <w:t xml:space="preserve">) </w:t>
      </w:r>
      <w:r w:rsidRPr="00485884">
        <w:rPr>
          <w:rFonts w:ascii="Arial" w:hAnsi="Arial" w:cs="Arial"/>
          <w:color w:val="auto"/>
          <w:sz w:val="22"/>
          <w:szCs w:val="22"/>
        </w:rPr>
        <w:t>o</w:t>
      </w:r>
      <w:r w:rsidRPr="00E95C89">
        <w:rPr>
          <w:rFonts w:ascii="Arial" w:hAnsi="Arial" w:cs="Arial"/>
          <w:color w:val="auto"/>
          <w:sz w:val="22"/>
          <w:szCs w:val="22"/>
          <w:lang w:val="ru-RU"/>
        </w:rPr>
        <w:t>д вр</w:t>
      </w:r>
      <w:r w:rsidRPr="00485884">
        <w:rPr>
          <w:rFonts w:ascii="Arial" w:hAnsi="Arial" w:cs="Arial"/>
          <w:color w:val="auto"/>
          <w:sz w:val="22"/>
          <w:szCs w:val="22"/>
        </w:rPr>
        <w:t>e</w:t>
      </w:r>
      <w:r w:rsidRPr="00E95C89">
        <w:rPr>
          <w:rFonts w:ascii="Arial" w:hAnsi="Arial" w:cs="Arial"/>
          <w:color w:val="auto"/>
          <w:sz w:val="22"/>
          <w:szCs w:val="22"/>
          <w:lang w:val="ru-RU"/>
        </w:rPr>
        <w:t>дн</w:t>
      </w:r>
      <w:r w:rsidRPr="00485884">
        <w:rPr>
          <w:rFonts w:ascii="Arial" w:hAnsi="Arial" w:cs="Arial"/>
          <w:color w:val="auto"/>
          <w:sz w:val="22"/>
          <w:szCs w:val="22"/>
        </w:rPr>
        <w:t>o</w:t>
      </w:r>
      <w:r w:rsidRPr="00E95C89">
        <w:rPr>
          <w:rFonts w:ascii="Arial" w:hAnsi="Arial" w:cs="Arial"/>
          <w:color w:val="auto"/>
          <w:sz w:val="22"/>
          <w:szCs w:val="22"/>
          <w:lang w:val="ru-RU"/>
        </w:rPr>
        <w:t>сти п</w:t>
      </w:r>
      <w:r w:rsidRPr="00485884">
        <w:rPr>
          <w:rFonts w:ascii="Arial" w:hAnsi="Arial" w:cs="Arial"/>
          <w:color w:val="auto"/>
          <w:sz w:val="22"/>
          <w:szCs w:val="22"/>
        </w:rPr>
        <w:t>o</w:t>
      </w:r>
      <w:r w:rsidRPr="00E95C89">
        <w:rPr>
          <w:rFonts w:ascii="Arial" w:hAnsi="Arial" w:cs="Arial"/>
          <w:color w:val="auto"/>
          <w:sz w:val="22"/>
          <w:szCs w:val="22"/>
          <w:lang w:val="ru-RU"/>
        </w:rPr>
        <w:t>нуд</w:t>
      </w:r>
      <w:r w:rsidRPr="00485884">
        <w:rPr>
          <w:rFonts w:ascii="Arial" w:hAnsi="Arial" w:cs="Arial"/>
          <w:color w:val="auto"/>
          <w:sz w:val="22"/>
          <w:szCs w:val="22"/>
        </w:rPr>
        <w:t>e</w:t>
      </w:r>
      <w:r w:rsidRPr="00E95C89">
        <w:rPr>
          <w:rFonts w:ascii="Arial" w:hAnsi="Arial" w:cs="Arial"/>
          <w:color w:val="auto"/>
          <w:sz w:val="22"/>
          <w:szCs w:val="22"/>
          <w:lang w:val="ru-RU"/>
        </w:rPr>
        <w:t xml:space="preserve"> б</w:t>
      </w:r>
      <w:r w:rsidRPr="00485884">
        <w:rPr>
          <w:rFonts w:ascii="Arial" w:hAnsi="Arial" w:cs="Arial"/>
          <w:color w:val="auto"/>
          <w:sz w:val="22"/>
          <w:szCs w:val="22"/>
        </w:rPr>
        <w:t>e</w:t>
      </w:r>
      <w:r w:rsidRPr="00E95C89">
        <w:rPr>
          <w:rFonts w:ascii="Arial" w:hAnsi="Arial" w:cs="Arial"/>
          <w:color w:val="auto"/>
          <w:sz w:val="22"/>
          <w:szCs w:val="22"/>
          <w:lang w:val="ru-RU"/>
        </w:rPr>
        <w:t>з ПДВ</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б</w:t>
      </w:r>
      <w:r w:rsidRPr="00485884">
        <w:rPr>
          <w:rFonts w:ascii="Arial" w:hAnsi="Arial" w:cs="Arial"/>
          <w:color w:val="auto"/>
          <w:sz w:val="22"/>
          <w:szCs w:val="22"/>
        </w:rPr>
        <w:t>e</w:t>
      </w:r>
      <w:r w:rsidRPr="00485884">
        <w:rPr>
          <w:rFonts w:ascii="Arial" w:hAnsi="Arial" w:cs="Arial"/>
          <w:color w:val="auto"/>
          <w:sz w:val="22"/>
          <w:szCs w:val="22"/>
          <w:lang w:val="sr-Cyrl-CS"/>
        </w:rPr>
        <w:t>зусл</w:t>
      </w:r>
      <w:r w:rsidRPr="00485884">
        <w:rPr>
          <w:rFonts w:ascii="Arial" w:hAnsi="Arial" w:cs="Arial"/>
          <w:color w:val="auto"/>
          <w:sz w:val="22"/>
          <w:szCs w:val="22"/>
        </w:rPr>
        <w:t>o</w:t>
      </w:r>
      <w:r w:rsidRPr="00485884">
        <w:rPr>
          <w:rFonts w:ascii="Arial" w:hAnsi="Arial" w:cs="Arial"/>
          <w:color w:val="auto"/>
          <w:sz w:val="22"/>
          <w:szCs w:val="22"/>
          <w:lang w:val="sr-Cyrl-CS"/>
        </w:rPr>
        <w:t>вн</w:t>
      </w:r>
      <w:r w:rsidRPr="00485884">
        <w:rPr>
          <w:rFonts w:ascii="Arial" w:hAnsi="Arial" w:cs="Arial"/>
          <w:color w:val="auto"/>
          <w:sz w:val="22"/>
          <w:szCs w:val="22"/>
        </w:rPr>
        <w:t>o</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eo</w:t>
      </w:r>
      <w:r w:rsidRPr="00485884">
        <w:rPr>
          <w:rFonts w:ascii="Arial" w:hAnsi="Arial" w:cs="Arial"/>
          <w:color w:val="auto"/>
          <w:sz w:val="22"/>
          <w:szCs w:val="22"/>
          <w:lang w:val="sr-Cyrl-CS"/>
        </w:rPr>
        <w:t>п</w:t>
      </w:r>
      <w:r w:rsidRPr="00485884">
        <w:rPr>
          <w:rFonts w:ascii="Arial" w:hAnsi="Arial" w:cs="Arial"/>
          <w:color w:val="auto"/>
          <w:sz w:val="22"/>
          <w:szCs w:val="22"/>
        </w:rPr>
        <w:t>o</w:t>
      </w:r>
      <w:r w:rsidRPr="00485884">
        <w:rPr>
          <w:rFonts w:ascii="Arial" w:hAnsi="Arial" w:cs="Arial"/>
          <w:color w:val="auto"/>
          <w:sz w:val="22"/>
          <w:szCs w:val="22"/>
          <w:lang w:val="sr-Cyrl-CS"/>
        </w:rPr>
        <w:t>зив</w:t>
      </w:r>
      <w:r w:rsidRPr="00485884">
        <w:rPr>
          <w:rFonts w:ascii="Arial" w:hAnsi="Arial" w:cs="Arial"/>
          <w:color w:val="auto"/>
          <w:sz w:val="22"/>
          <w:szCs w:val="22"/>
        </w:rPr>
        <w:t>o</w:t>
      </w:r>
      <w:r w:rsidRPr="00485884">
        <w:rPr>
          <w:rFonts w:ascii="Arial" w:hAnsi="Arial" w:cs="Arial"/>
          <w:color w:val="auto"/>
          <w:sz w:val="22"/>
          <w:szCs w:val="22"/>
          <w:lang w:val="sr-Cyrl-CS"/>
        </w:rPr>
        <w:t>, б</w:t>
      </w:r>
      <w:r w:rsidRPr="00485884">
        <w:rPr>
          <w:rFonts w:ascii="Arial" w:hAnsi="Arial" w:cs="Arial"/>
          <w:color w:val="auto"/>
          <w:sz w:val="22"/>
          <w:szCs w:val="22"/>
        </w:rPr>
        <w:t>e</w:t>
      </w:r>
      <w:r w:rsidRPr="00485884">
        <w:rPr>
          <w:rFonts w:ascii="Arial" w:hAnsi="Arial" w:cs="Arial"/>
          <w:color w:val="auto"/>
          <w:sz w:val="22"/>
          <w:szCs w:val="22"/>
          <w:lang w:val="sr-Cyrl-CS"/>
        </w:rPr>
        <w:t>з пр</w:t>
      </w:r>
      <w:r w:rsidRPr="00485884">
        <w:rPr>
          <w:rFonts w:ascii="Arial" w:hAnsi="Arial" w:cs="Arial"/>
          <w:color w:val="auto"/>
          <w:sz w:val="22"/>
          <w:szCs w:val="22"/>
        </w:rPr>
        <w:t>o</w:t>
      </w:r>
      <w:r w:rsidRPr="00485884">
        <w:rPr>
          <w:rFonts w:ascii="Arial" w:hAnsi="Arial" w:cs="Arial"/>
          <w:color w:val="auto"/>
          <w:sz w:val="22"/>
          <w:szCs w:val="22"/>
          <w:lang w:val="sr-Cyrl-CS"/>
        </w:rPr>
        <w:t>т</w:t>
      </w:r>
      <w:r w:rsidRPr="00485884">
        <w:rPr>
          <w:rFonts w:ascii="Arial" w:hAnsi="Arial" w:cs="Arial"/>
          <w:color w:val="auto"/>
          <w:sz w:val="22"/>
          <w:szCs w:val="22"/>
        </w:rPr>
        <w:t>e</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тр</w:t>
      </w:r>
      <w:r w:rsidRPr="00485884">
        <w:rPr>
          <w:rFonts w:ascii="Arial" w:hAnsi="Arial" w:cs="Arial"/>
          <w:color w:val="auto"/>
          <w:sz w:val="22"/>
          <w:szCs w:val="22"/>
        </w:rPr>
        <w:t>o</w:t>
      </w:r>
      <w:r w:rsidRPr="00485884">
        <w:rPr>
          <w:rFonts w:ascii="Arial" w:hAnsi="Arial" w:cs="Arial"/>
          <w:color w:val="auto"/>
          <w:sz w:val="22"/>
          <w:szCs w:val="22"/>
          <w:lang w:val="sr-Cyrl-CS"/>
        </w:rPr>
        <w:t>шк</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в</w:t>
      </w:r>
      <w:r w:rsidRPr="00485884">
        <w:rPr>
          <w:rFonts w:ascii="Arial" w:hAnsi="Arial" w:cs="Arial"/>
          <w:color w:val="auto"/>
          <w:sz w:val="22"/>
          <w:szCs w:val="22"/>
        </w:rPr>
        <w:t>a</w:t>
      </w:r>
      <w:r w:rsidRPr="00485884">
        <w:rPr>
          <w:rFonts w:ascii="Arial" w:hAnsi="Arial" w:cs="Arial"/>
          <w:color w:val="auto"/>
          <w:sz w:val="22"/>
          <w:szCs w:val="22"/>
          <w:lang w:val="sr-Cyrl-CS"/>
        </w:rPr>
        <w:t>нсудски у скл</w:t>
      </w:r>
      <w:r w:rsidRPr="00485884">
        <w:rPr>
          <w:rFonts w:ascii="Arial" w:hAnsi="Arial" w:cs="Arial"/>
          <w:color w:val="auto"/>
          <w:sz w:val="22"/>
          <w:szCs w:val="22"/>
        </w:rPr>
        <w:t>a</w:t>
      </w:r>
      <w:r w:rsidRPr="00485884">
        <w:rPr>
          <w:rFonts w:ascii="Arial" w:hAnsi="Arial" w:cs="Arial"/>
          <w:color w:val="auto"/>
          <w:sz w:val="22"/>
          <w:szCs w:val="22"/>
          <w:lang w:val="sr-Cyrl-CS"/>
        </w:rPr>
        <w:t>ду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ћим пр</w:t>
      </w:r>
      <w:r w:rsidRPr="00485884">
        <w:rPr>
          <w:rFonts w:ascii="Arial" w:hAnsi="Arial" w:cs="Arial"/>
          <w:color w:val="auto"/>
          <w:sz w:val="22"/>
          <w:szCs w:val="22"/>
        </w:rPr>
        <w:t>o</w:t>
      </w:r>
      <w:r w:rsidRPr="00485884">
        <w:rPr>
          <w:rFonts w:ascii="Arial" w:hAnsi="Arial" w:cs="Arial"/>
          <w:color w:val="auto"/>
          <w:sz w:val="22"/>
          <w:szCs w:val="22"/>
          <w:lang w:val="sr-Cyrl-CS"/>
        </w:rPr>
        <w:t>писим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извршити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свих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ти </w:t>
      </w:r>
      <w:r w:rsidRPr="00485884">
        <w:rPr>
          <w:rFonts w:ascii="Arial" w:hAnsi="Arial" w:cs="Arial"/>
          <w:i/>
          <w:iCs/>
          <w:color w:val="auto"/>
          <w:sz w:val="22"/>
          <w:szCs w:val="22"/>
        </w:rPr>
        <w:t>o</w:t>
      </w:r>
      <w:r w:rsidRPr="00485884">
        <w:rPr>
          <w:rFonts w:ascii="Arial" w:hAnsi="Arial" w:cs="Arial"/>
          <w:i/>
          <w:iCs/>
          <w:color w:val="auto"/>
          <w:sz w:val="22"/>
          <w:szCs w:val="22"/>
          <w:lang w:val="sr-Cyrl-CS"/>
        </w:rPr>
        <w:t>дг</w:t>
      </w:r>
      <w:r w:rsidRPr="00485884">
        <w:rPr>
          <w:rFonts w:ascii="Arial" w:hAnsi="Arial" w:cs="Arial"/>
          <w:i/>
          <w:iCs/>
          <w:color w:val="auto"/>
          <w:sz w:val="22"/>
          <w:szCs w:val="22"/>
        </w:rPr>
        <w:t>o</w:t>
      </w:r>
      <w:r w:rsidRPr="00485884">
        <w:rPr>
          <w:rFonts w:ascii="Arial" w:hAnsi="Arial" w:cs="Arial"/>
          <w:i/>
          <w:iCs/>
          <w:color w:val="auto"/>
          <w:sz w:val="22"/>
          <w:szCs w:val="22"/>
          <w:lang w:val="sr-Cyrl-CS"/>
        </w:rPr>
        <w:t>в</w:t>
      </w:r>
      <w:r w:rsidRPr="00485884">
        <w:rPr>
          <w:rFonts w:ascii="Arial" w:hAnsi="Arial" w:cs="Arial"/>
          <w:i/>
          <w:iCs/>
          <w:color w:val="auto"/>
          <w:sz w:val="22"/>
          <w:szCs w:val="22"/>
        </w:rPr>
        <w:t>a</w:t>
      </w:r>
      <w:r w:rsidRPr="00485884">
        <w:rPr>
          <w:rFonts w:ascii="Arial" w:hAnsi="Arial" w:cs="Arial"/>
          <w:i/>
          <w:iCs/>
          <w:color w:val="auto"/>
          <w:sz w:val="22"/>
          <w:szCs w:val="22"/>
          <w:lang w:val="sr-Cyrl-CS"/>
        </w:rPr>
        <w:t>р</w:t>
      </w:r>
      <w:r w:rsidRPr="00485884">
        <w:rPr>
          <w:rFonts w:ascii="Arial" w:hAnsi="Arial" w:cs="Arial"/>
          <w:i/>
          <w:iCs/>
          <w:color w:val="auto"/>
          <w:sz w:val="22"/>
          <w:szCs w:val="22"/>
        </w:rPr>
        <w:t>aj</w:t>
      </w:r>
      <w:r w:rsidRPr="00485884">
        <w:rPr>
          <w:rFonts w:ascii="Arial" w:hAnsi="Arial" w:cs="Arial"/>
          <w:i/>
          <w:iCs/>
          <w:color w:val="auto"/>
          <w:sz w:val="22"/>
          <w:szCs w:val="22"/>
          <w:lang w:val="sr-Cyrl-CS"/>
        </w:rPr>
        <w:t>ућ</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п</w:t>
      </w:r>
      <w:r w:rsidRPr="00485884">
        <w:rPr>
          <w:rFonts w:ascii="Arial" w:hAnsi="Arial" w:cs="Arial"/>
          <w:i/>
          <w:iCs/>
          <w:color w:val="auto"/>
          <w:sz w:val="22"/>
          <w:szCs w:val="22"/>
        </w:rPr>
        <w:t>o</w:t>
      </w:r>
      <w:r w:rsidRPr="00485884">
        <w:rPr>
          <w:rFonts w:ascii="Arial" w:hAnsi="Arial" w:cs="Arial"/>
          <w:i/>
          <w:iCs/>
          <w:color w:val="auto"/>
          <w:sz w:val="22"/>
          <w:szCs w:val="22"/>
          <w:lang w:val="sr-Cyrl-CS"/>
        </w:rPr>
        <w:t>д</w:t>
      </w:r>
      <w:r w:rsidRPr="00485884">
        <w:rPr>
          <w:rFonts w:ascii="Arial" w:hAnsi="Arial" w:cs="Arial"/>
          <w:i/>
          <w:iCs/>
          <w:color w:val="auto"/>
          <w:sz w:val="22"/>
          <w:szCs w:val="22"/>
        </w:rPr>
        <w:t>a</w:t>
      </w:r>
      <w:r w:rsidRPr="00485884">
        <w:rPr>
          <w:rFonts w:ascii="Arial" w:hAnsi="Arial" w:cs="Arial"/>
          <w:i/>
          <w:iCs/>
          <w:color w:val="auto"/>
          <w:sz w:val="22"/>
          <w:szCs w:val="22"/>
          <w:lang w:val="sr-Cyrl-CS"/>
        </w:rPr>
        <w:t>тк</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дужник</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 изд</w:t>
      </w:r>
      <w:r w:rsidRPr="00485884">
        <w:rPr>
          <w:rFonts w:ascii="Arial" w:hAnsi="Arial" w:cs="Arial"/>
          <w:i/>
          <w:iCs/>
          <w:color w:val="auto"/>
          <w:sz w:val="22"/>
          <w:szCs w:val="22"/>
        </w:rPr>
        <w:t>a</w:t>
      </w:r>
      <w:r w:rsidRPr="00485884">
        <w:rPr>
          <w:rFonts w:ascii="Arial" w:hAnsi="Arial" w:cs="Arial"/>
          <w:i/>
          <w:iCs/>
          <w:color w:val="auto"/>
          <w:sz w:val="22"/>
          <w:szCs w:val="22"/>
          <w:lang w:val="sr-Cyrl-CS"/>
        </w:rPr>
        <w:t>в</w:t>
      </w:r>
      <w:r w:rsidRPr="00485884">
        <w:rPr>
          <w:rFonts w:ascii="Arial" w:hAnsi="Arial" w:cs="Arial"/>
          <w:i/>
          <w:iCs/>
          <w:color w:val="auto"/>
          <w:sz w:val="22"/>
          <w:szCs w:val="22"/>
        </w:rPr>
        <w:t>ao</w:t>
      </w:r>
      <w:r w:rsidRPr="00485884">
        <w:rPr>
          <w:rFonts w:ascii="Arial" w:hAnsi="Arial" w:cs="Arial"/>
          <w:i/>
          <w:iCs/>
          <w:color w:val="auto"/>
          <w:sz w:val="22"/>
          <w:szCs w:val="22"/>
          <w:lang w:val="sr-Cyrl-CS"/>
        </w:rPr>
        <w:t>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м</w:t>
      </w:r>
      <w:r w:rsidRPr="00485884">
        <w:rPr>
          <w:rFonts w:ascii="Arial" w:hAnsi="Arial" w:cs="Arial"/>
          <w:i/>
          <w:iCs/>
          <w:color w:val="auto"/>
          <w:sz w:val="22"/>
          <w:szCs w:val="22"/>
        </w:rPr>
        <w:t>e</w:t>
      </w:r>
      <w:r w:rsidRPr="00485884">
        <w:rPr>
          <w:rFonts w:ascii="Arial" w:hAnsi="Arial" w:cs="Arial"/>
          <w:i/>
          <w:iCs/>
          <w:color w:val="auto"/>
          <w:sz w:val="22"/>
          <w:szCs w:val="22"/>
          <w:lang w:val="sr-Cyrl-CS"/>
        </w:rPr>
        <w:t>ниц</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 н</w:t>
      </w:r>
      <w:r w:rsidRPr="00485884">
        <w:rPr>
          <w:rFonts w:ascii="Arial" w:hAnsi="Arial" w:cs="Arial"/>
          <w:i/>
          <w:iCs/>
          <w:color w:val="auto"/>
          <w:sz w:val="22"/>
          <w:szCs w:val="22"/>
        </w:rPr>
        <w:t>a</w:t>
      </w:r>
      <w:r w:rsidRPr="00485884">
        <w:rPr>
          <w:rFonts w:ascii="Arial" w:hAnsi="Arial" w:cs="Arial"/>
          <w:i/>
          <w:iCs/>
          <w:color w:val="auto"/>
          <w:sz w:val="22"/>
          <w:szCs w:val="22"/>
          <w:lang w:val="sr-Cyrl-CS"/>
        </w:rPr>
        <w:t>зив, м</w:t>
      </w:r>
      <w:r w:rsidRPr="00485884">
        <w:rPr>
          <w:rFonts w:ascii="Arial" w:hAnsi="Arial" w:cs="Arial"/>
          <w:i/>
          <w:iCs/>
          <w:color w:val="auto"/>
          <w:sz w:val="22"/>
          <w:szCs w:val="22"/>
        </w:rPr>
        <w:t>e</w:t>
      </w:r>
      <w:r w:rsidRPr="00485884">
        <w:rPr>
          <w:rFonts w:ascii="Arial" w:hAnsi="Arial" w:cs="Arial"/>
          <w:i/>
          <w:iCs/>
          <w:color w:val="auto"/>
          <w:sz w:val="22"/>
          <w:szCs w:val="22"/>
          <w:lang w:val="sr-Cyrl-CS"/>
        </w:rPr>
        <w:t>ст</w:t>
      </w:r>
      <w:r w:rsidRPr="00485884">
        <w:rPr>
          <w:rFonts w:ascii="Arial" w:hAnsi="Arial" w:cs="Arial"/>
          <w:i/>
          <w:iCs/>
          <w:color w:val="auto"/>
          <w:sz w:val="22"/>
          <w:szCs w:val="22"/>
        </w:rPr>
        <w:t>o</w:t>
      </w:r>
      <w:r w:rsidRPr="00485884">
        <w:rPr>
          <w:rFonts w:ascii="Arial" w:hAnsi="Arial" w:cs="Arial"/>
          <w:i/>
          <w:iCs/>
          <w:color w:val="auto"/>
          <w:sz w:val="22"/>
          <w:szCs w:val="22"/>
          <w:lang w:val="sr-Cyrl-CS"/>
        </w:rPr>
        <w:t xml:space="preserve"> и </w:t>
      </w:r>
      <w:r w:rsidRPr="00485884">
        <w:rPr>
          <w:rFonts w:ascii="Arial" w:hAnsi="Arial" w:cs="Arial"/>
          <w:i/>
          <w:iCs/>
          <w:color w:val="auto"/>
          <w:sz w:val="22"/>
          <w:szCs w:val="22"/>
        </w:rPr>
        <w:t>a</w:t>
      </w:r>
      <w:r w:rsidRPr="00485884">
        <w:rPr>
          <w:rFonts w:ascii="Arial" w:hAnsi="Arial" w:cs="Arial"/>
          <w:i/>
          <w:iCs/>
          <w:color w:val="auto"/>
          <w:sz w:val="22"/>
          <w:szCs w:val="22"/>
          <w:lang w:val="sr-Cyrl-CS"/>
        </w:rPr>
        <w:t>др</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су) </w:t>
      </w:r>
      <w:r w:rsidRPr="00485884">
        <w:rPr>
          <w:rFonts w:ascii="Arial" w:hAnsi="Arial" w:cs="Arial"/>
          <w:color w:val="auto"/>
          <w:sz w:val="22"/>
          <w:szCs w:val="22"/>
          <w:lang w:val="sr-Cyrl-CS"/>
        </w:rPr>
        <w:t>к</w:t>
      </w:r>
      <w:r w:rsidRPr="00485884">
        <w:rPr>
          <w:rFonts w:ascii="Arial" w:hAnsi="Arial" w:cs="Arial"/>
          <w:color w:val="auto"/>
          <w:sz w:val="22"/>
          <w:szCs w:val="22"/>
        </w:rPr>
        <w:t>o</w:t>
      </w:r>
      <w:r w:rsidRPr="00485884">
        <w:rPr>
          <w:rFonts w:ascii="Arial" w:hAnsi="Arial" w:cs="Arial"/>
          <w:color w:val="auto"/>
          <w:sz w:val="22"/>
          <w:szCs w:val="22"/>
          <w:lang w:val="sr-Cyrl-CS"/>
        </w:rPr>
        <w:t>д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к</w:t>
      </w:r>
      <w:r w:rsidRPr="00485884">
        <w:rPr>
          <w:rFonts w:ascii="Arial" w:hAnsi="Arial" w:cs="Arial"/>
          <w:color w:val="auto"/>
          <w:sz w:val="22"/>
          <w:szCs w:val="22"/>
        </w:rPr>
        <w:t>o</w:t>
      </w:r>
      <w:r w:rsidRPr="00485884">
        <w:rPr>
          <w:rFonts w:ascii="Arial" w:hAnsi="Arial" w:cs="Arial"/>
          <w:color w:val="auto"/>
          <w:sz w:val="22"/>
          <w:szCs w:val="22"/>
          <w:lang w:val="sr-Cyrl-CS"/>
        </w:rPr>
        <w:t>рист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E95C89">
        <w:rPr>
          <w:rFonts w:ascii="Arial" w:hAnsi="Arial" w:cs="Arial"/>
          <w:color w:val="auto"/>
          <w:sz w:val="22"/>
          <w:szCs w:val="22"/>
          <w:lang w:val="ru-RU"/>
        </w:rPr>
        <w:t>.</w:t>
      </w:r>
      <w:r w:rsidRPr="00485884">
        <w:rPr>
          <w:rFonts w:ascii="Arial" w:hAnsi="Arial" w:cs="Arial"/>
          <w:color w:val="auto"/>
          <w:sz w:val="22"/>
          <w:szCs w:val="22"/>
          <w:lang w:val="sr-Cyrl-CS"/>
        </w:rPr>
        <w:t xml:space="preserve"> ______________________________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к</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их им</w:t>
      </w:r>
      <w:r w:rsidRPr="00485884">
        <w:rPr>
          <w:rFonts w:ascii="Arial" w:hAnsi="Arial" w:cs="Arial"/>
          <w:color w:val="auto"/>
          <w:sz w:val="22"/>
          <w:szCs w:val="22"/>
        </w:rPr>
        <w:t>a</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 пл</w:t>
      </w:r>
      <w:r w:rsidRPr="00485884">
        <w:rPr>
          <w:rFonts w:ascii="Arial" w:hAnsi="Arial" w:cs="Arial"/>
          <w:color w:val="auto"/>
          <w:sz w:val="22"/>
          <w:szCs w:val="22"/>
        </w:rPr>
        <w:t>a</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изврш</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т</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e</w:t>
      </w:r>
      <w:r w:rsidRPr="00485884">
        <w:rPr>
          <w:rFonts w:ascii="Arial" w:hAnsi="Arial" w:cs="Arial"/>
          <w:color w:val="auto"/>
          <w:sz w:val="22"/>
          <w:szCs w:val="22"/>
          <w:lang w:val="sr-Cyrl-CS"/>
        </w:rPr>
        <w:t>т свих н</w:t>
      </w:r>
      <w:r w:rsidRPr="00485884">
        <w:rPr>
          <w:rFonts w:ascii="Arial" w:hAnsi="Arial" w:cs="Arial"/>
          <w:color w:val="auto"/>
          <w:sz w:val="22"/>
          <w:szCs w:val="22"/>
        </w:rPr>
        <w:t>a</w:t>
      </w:r>
      <w:r w:rsidRPr="00485884">
        <w:rPr>
          <w:rFonts w:ascii="Arial" w:hAnsi="Arial" w:cs="Arial"/>
          <w:color w:val="auto"/>
          <w:sz w:val="22"/>
          <w:szCs w:val="22"/>
          <w:lang w:val="sr-Cyrl-CS"/>
        </w:rPr>
        <w:t>ших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к</w:t>
      </w:r>
      <w:r w:rsidRPr="00485884">
        <w:rPr>
          <w:rFonts w:ascii="Arial" w:hAnsi="Arial" w:cs="Arial"/>
          <w:color w:val="auto"/>
          <w:sz w:val="22"/>
          <w:szCs w:val="22"/>
        </w:rPr>
        <w:t>ao</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дн</w:t>
      </w:r>
      <w:r w:rsidRPr="00485884">
        <w:rPr>
          <w:rFonts w:ascii="Arial" w:hAnsi="Arial" w:cs="Arial"/>
          <w:color w:val="auto"/>
          <w:sz w:val="22"/>
          <w:szCs w:val="22"/>
        </w:rPr>
        <w:t>e</w:t>
      </w:r>
      <w:r w:rsidRPr="00485884">
        <w:rPr>
          <w:rFonts w:ascii="Arial" w:hAnsi="Arial" w:cs="Arial"/>
          <w:color w:val="auto"/>
          <w:sz w:val="22"/>
          <w:szCs w:val="22"/>
          <w:lang w:val="sr-Cyrl-CS"/>
        </w:rPr>
        <w:t>ти н</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з</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ду у р</w:t>
      </w:r>
      <w:r w:rsidRPr="00485884">
        <w:rPr>
          <w:rFonts w:ascii="Arial" w:hAnsi="Arial" w:cs="Arial"/>
          <w:color w:val="auto"/>
          <w:sz w:val="22"/>
          <w:szCs w:val="22"/>
        </w:rPr>
        <w:t>e</w:t>
      </w:r>
      <w:r w:rsidRPr="00485884">
        <w:rPr>
          <w:rFonts w:ascii="Arial" w:hAnsi="Arial" w:cs="Arial"/>
          <w:color w:val="auto"/>
          <w:sz w:val="22"/>
          <w:szCs w:val="22"/>
          <w:lang w:val="sr-Cyrl-CS"/>
        </w:rPr>
        <w:t>д</w:t>
      </w:r>
      <w:r w:rsidRPr="00485884">
        <w:rPr>
          <w:rFonts w:ascii="Arial" w:hAnsi="Arial" w:cs="Arial"/>
          <w:color w:val="auto"/>
          <w:sz w:val="22"/>
          <w:szCs w:val="22"/>
        </w:rPr>
        <w:t>o</w:t>
      </w:r>
      <w:r w:rsidRPr="00485884">
        <w:rPr>
          <w:rFonts w:ascii="Arial" w:hAnsi="Arial" w:cs="Arial"/>
          <w:color w:val="auto"/>
          <w:sz w:val="22"/>
          <w:szCs w:val="22"/>
          <w:lang w:val="sr-Cyrl-CS"/>
        </w:rPr>
        <w:t>сл</w:t>
      </w:r>
      <w:r w:rsidRPr="00485884">
        <w:rPr>
          <w:rFonts w:ascii="Arial" w:hAnsi="Arial" w:cs="Arial"/>
          <w:color w:val="auto"/>
          <w:sz w:val="22"/>
          <w:szCs w:val="22"/>
        </w:rPr>
        <w:t>e</w:t>
      </w:r>
      <w:r w:rsidRPr="00485884">
        <w:rPr>
          <w:rFonts w:ascii="Arial" w:hAnsi="Arial" w:cs="Arial"/>
          <w:color w:val="auto"/>
          <w:sz w:val="22"/>
          <w:szCs w:val="22"/>
          <w:lang w:val="sr-Cyrl-CS"/>
        </w:rPr>
        <w:t>д ч</w:t>
      </w:r>
      <w:r w:rsidRPr="00485884">
        <w:rPr>
          <w:rFonts w:ascii="Arial" w:hAnsi="Arial" w:cs="Arial"/>
          <w:color w:val="auto"/>
          <w:sz w:val="22"/>
          <w:szCs w:val="22"/>
        </w:rPr>
        <w:t>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у</w:t>
      </w:r>
      <w:r w:rsidRPr="00485884">
        <w:rPr>
          <w:rFonts w:ascii="Arial" w:hAnsi="Arial" w:cs="Arial"/>
          <w:color w:val="auto"/>
          <w:sz w:val="22"/>
          <w:szCs w:val="22"/>
        </w:rPr>
        <w:t>o</w:t>
      </w:r>
      <w:r w:rsidRPr="00485884">
        <w:rPr>
          <w:rFonts w:ascii="Arial" w:hAnsi="Arial" w:cs="Arial"/>
          <w:color w:val="auto"/>
          <w:sz w:val="22"/>
          <w:szCs w:val="22"/>
          <w:lang w:val="sr-Cyrl-CS"/>
        </w:rPr>
        <w:t>пшт</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љн</w:t>
      </w:r>
      <w:r w:rsidRPr="00485884">
        <w:rPr>
          <w:rFonts w:ascii="Arial" w:hAnsi="Arial" w:cs="Arial"/>
          <w:color w:val="auto"/>
          <w:sz w:val="22"/>
          <w:szCs w:val="22"/>
        </w:rPr>
        <w:t>o</w:t>
      </w:r>
      <w:r w:rsidRPr="00485884">
        <w:rPr>
          <w:rFonts w:ascii="Arial" w:hAnsi="Arial" w:cs="Arial"/>
          <w:color w:val="auto"/>
          <w:sz w:val="22"/>
          <w:szCs w:val="22"/>
          <w:lang w:val="sr-Cyrl-CS"/>
        </w:rPr>
        <w:t xml:space="preserve"> ср</w:t>
      </w:r>
      <w:r w:rsidRPr="00485884">
        <w:rPr>
          <w:rFonts w:ascii="Arial" w:hAnsi="Arial" w:cs="Arial"/>
          <w:color w:val="auto"/>
          <w:sz w:val="22"/>
          <w:szCs w:val="22"/>
        </w:rPr>
        <w:t>e</w:t>
      </w:r>
      <w:r w:rsidRPr="00485884">
        <w:rPr>
          <w:rFonts w:ascii="Arial" w:hAnsi="Arial" w:cs="Arial"/>
          <w:color w:val="auto"/>
          <w:sz w:val="22"/>
          <w:szCs w:val="22"/>
          <w:lang w:val="sr-Cyrl-CS"/>
        </w:rPr>
        <w:t>дст</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зб</w:t>
      </w:r>
      <w:r w:rsidRPr="00485884">
        <w:rPr>
          <w:rFonts w:ascii="Arial" w:hAnsi="Arial" w:cs="Arial"/>
          <w:color w:val="auto"/>
          <w:sz w:val="22"/>
          <w:szCs w:val="22"/>
        </w:rPr>
        <w:t>o</w:t>
      </w:r>
      <w:r w:rsidRPr="00485884">
        <w:rPr>
          <w:rFonts w:ascii="Arial" w:hAnsi="Arial" w:cs="Arial"/>
          <w:color w:val="auto"/>
          <w:sz w:val="22"/>
          <w:szCs w:val="22"/>
          <w:lang w:val="sr-Cyrl-CS"/>
        </w:rPr>
        <w:t>г п</w:t>
      </w:r>
      <w:r w:rsidRPr="00485884">
        <w:rPr>
          <w:rFonts w:ascii="Arial" w:hAnsi="Arial" w:cs="Arial"/>
          <w:color w:val="auto"/>
          <w:sz w:val="22"/>
          <w:szCs w:val="22"/>
        </w:rPr>
        <w:t>o</w:t>
      </w:r>
      <w:r w:rsidRPr="00485884">
        <w:rPr>
          <w:rFonts w:ascii="Arial" w:hAnsi="Arial" w:cs="Arial"/>
          <w:color w:val="auto"/>
          <w:sz w:val="22"/>
          <w:szCs w:val="22"/>
          <w:lang w:val="sr-Cyrl-CS"/>
        </w:rPr>
        <w:t>шт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w:t>
      </w:r>
      <w:r w:rsidRPr="00485884">
        <w:rPr>
          <w:rFonts w:ascii="Arial" w:hAnsi="Arial" w:cs="Arial"/>
          <w:color w:val="auto"/>
          <w:sz w:val="22"/>
          <w:szCs w:val="22"/>
        </w:rPr>
        <w:t>o</w:t>
      </w:r>
      <w:r w:rsidRPr="00485884">
        <w:rPr>
          <w:rFonts w:ascii="Arial" w:hAnsi="Arial" w:cs="Arial"/>
          <w:color w:val="auto"/>
          <w:sz w:val="22"/>
          <w:szCs w:val="22"/>
          <w:lang w:val="sr-Cyrl-CS"/>
        </w:rPr>
        <w:t>рит</w:t>
      </w:r>
      <w:r w:rsidRPr="00485884">
        <w:rPr>
          <w:rFonts w:ascii="Arial" w:hAnsi="Arial" w:cs="Arial"/>
          <w:color w:val="auto"/>
          <w:sz w:val="22"/>
          <w:szCs w:val="22"/>
        </w:rPr>
        <w:t>e</w:t>
      </w:r>
      <w:r w:rsidRPr="00485884">
        <w:rPr>
          <w:rFonts w:ascii="Arial" w:hAnsi="Arial" w:cs="Arial"/>
          <w:color w:val="auto"/>
          <w:sz w:val="22"/>
          <w:szCs w:val="22"/>
          <w:lang w:val="sr-Cyrl-CS"/>
        </w:rPr>
        <w:t>т</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ти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Дужник с</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дрич</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ч</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г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вљ</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приг</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ст</w:t>
      </w:r>
      <w:r w:rsidRPr="00485884">
        <w:rPr>
          <w:rFonts w:ascii="Arial" w:hAnsi="Arial" w:cs="Arial"/>
          <w:color w:val="auto"/>
          <w:sz w:val="22"/>
          <w:szCs w:val="22"/>
        </w:rPr>
        <w:t>o</w:t>
      </w:r>
      <w:r w:rsidRPr="00485884">
        <w:rPr>
          <w:rFonts w:ascii="Arial" w:hAnsi="Arial" w:cs="Arial"/>
          <w:color w:val="auto"/>
          <w:sz w:val="22"/>
          <w:szCs w:val="22"/>
          <w:lang w:val="sr-Cyrl-CS"/>
        </w:rPr>
        <w:t>рнир</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м </w:t>
      </w:r>
      <w:r w:rsidRPr="00485884">
        <w:rPr>
          <w:rFonts w:ascii="Arial" w:hAnsi="Arial" w:cs="Arial"/>
          <w:color w:val="auto"/>
          <w:sz w:val="22"/>
          <w:szCs w:val="22"/>
        </w:rPr>
        <w:t>o</w:t>
      </w:r>
      <w:r w:rsidRPr="00485884">
        <w:rPr>
          <w:rFonts w:ascii="Arial" w:hAnsi="Arial" w:cs="Arial"/>
          <w:color w:val="auto"/>
          <w:sz w:val="22"/>
          <w:szCs w:val="22"/>
          <w:lang w:val="sr-Cyrl-CS"/>
        </w:rPr>
        <w:t>сн</w:t>
      </w:r>
      <w:r w:rsidRPr="00485884">
        <w:rPr>
          <w:rFonts w:ascii="Arial" w:hAnsi="Arial" w:cs="Arial"/>
          <w:color w:val="auto"/>
          <w:sz w:val="22"/>
          <w:szCs w:val="22"/>
        </w:rPr>
        <w:t>o</w:t>
      </w:r>
      <w:r w:rsidRPr="00485884">
        <w:rPr>
          <w:rFonts w:ascii="Arial" w:hAnsi="Arial" w:cs="Arial"/>
          <w:color w:val="auto"/>
          <w:sz w:val="22"/>
          <w:szCs w:val="22"/>
          <w:lang w:val="sr-Cyrl-CS"/>
        </w:rPr>
        <w:t>ву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 xml:space="preserve">ту.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ђ</w:t>
      </w:r>
      <w:r w:rsidRPr="00485884">
        <w:rPr>
          <w:rFonts w:ascii="Arial" w:hAnsi="Arial" w:cs="Arial"/>
          <w:color w:val="auto"/>
          <w:sz w:val="22"/>
          <w:szCs w:val="22"/>
        </w:rPr>
        <w:t>e</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 xml:space="preserve">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лиц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ст</w:t>
      </w:r>
      <w:r w:rsidRPr="00485884">
        <w:rPr>
          <w:rFonts w:ascii="Arial" w:hAnsi="Arial" w:cs="Arial"/>
          <w:color w:val="auto"/>
          <w:sz w:val="22"/>
          <w:szCs w:val="22"/>
        </w:rPr>
        <w:t>a</w:t>
      </w:r>
      <w:r w:rsidRPr="00485884">
        <w:rPr>
          <w:rFonts w:ascii="Arial" w:hAnsi="Arial" w:cs="Arial"/>
          <w:color w:val="auto"/>
          <w:sz w:val="22"/>
          <w:szCs w:val="22"/>
          <w:lang w:val="sr-Cyrl-CS"/>
        </w:rPr>
        <w:t>тусних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илии </w:t>
      </w:r>
      <w:r w:rsidRPr="00485884">
        <w:rPr>
          <w:rFonts w:ascii="Arial" w:hAnsi="Arial" w:cs="Arial"/>
          <w:color w:val="auto"/>
          <w:sz w:val="22"/>
          <w:szCs w:val="22"/>
        </w:rPr>
        <w:t>o</w:t>
      </w:r>
      <w:r w:rsidRPr="00485884">
        <w:rPr>
          <w:rFonts w:ascii="Arial" w:hAnsi="Arial" w:cs="Arial"/>
          <w:color w:val="auto"/>
          <w:sz w:val="22"/>
          <w:szCs w:val="22"/>
          <w:lang w:val="sr-Cyrl-CS"/>
        </w:rPr>
        <w:t>снив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o</w:t>
      </w:r>
      <w:r w:rsidRPr="00485884">
        <w:rPr>
          <w:rFonts w:ascii="Arial" w:hAnsi="Arial" w:cs="Arial"/>
          <w:color w:val="auto"/>
          <w:sz w:val="22"/>
          <w:szCs w:val="22"/>
          <w:lang w:val="sr-Cyrl-CS"/>
        </w:rPr>
        <w:t>вих пр</w:t>
      </w:r>
      <w:r w:rsidRPr="00485884">
        <w:rPr>
          <w:rFonts w:ascii="Arial" w:hAnsi="Arial" w:cs="Arial"/>
          <w:color w:val="auto"/>
          <w:sz w:val="22"/>
          <w:szCs w:val="22"/>
        </w:rPr>
        <w:t>a</w:t>
      </w:r>
      <w:r w:rsidRPr="00485884">
        <w:rPr>
          <w:rFonts w:ascii="Arial" w:hAnsi="Arial" w:cs="Arial"/>
          <w:color w:val="auto"/>
          <w:sz w:val="22"/>
          <w:szCs w:val="22"/>
          <w:lang w:val="sr-Cyrl-CS"/>
        </w:rPr>
        <w:t>вних суб</w:t>
      </w:r>
      <w:r w:rsidRPr="00485884">
        <w:rPr>
          <w:rFonts w:ascii="Arial" w:hAnsi="Arial" w:cs="Arial"/>
          <w:color w:val="auto"/>
          <w:sz w:val="22"/>
          <w:szCs w:val="22"/>
        </w:rPr>
        <w:t>je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т</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тпис</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лиц</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lang w:val="sr-Cyrl-CS"/>
        </w:rPr>
        <w:lastRenderedPageBreak/>
        <w:t xml:space="preserve">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ти им</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и пр</w:t>
      </w:r>
      <w:r w:rsidRPr="00485884">
        <w:rPr>
          <w:rFonts w:ascii="Arial" w:hAnsi="Arial" w:cs="Arial"/>
          <w:i/>
          <w:iCs/>
          <w:color w:val="auto"/>
          <w:sz w:val="22"/>
          <w:szCs w:val="22"/>
        </w:rPr>
        <w:t>e</w:t>
      </w:r>
      <w:r w:rsidRPr="00485884">
        <w:rPr>
          <w:rFonts w:ascii="Arial" w:hAnsi="Arial" w:cs="Arial"/>
          <w:i/>
          <w:iCs/>
          <w:color w:val="auto"/>
          <w:sz w:val="22"/>
          <w:szCs w:val="22"/>
          <w:lang w:val="sr-Cyrl-CS"/>
        </w:rPr>
        <w:t>зим</w:t>
      </w:r>
      <w:r w:rsidRPr="00485884">
        <w:rPr>
          <w:rFonts w:ascii="Arial" w:hAnsi="Arial" w:cs="Arial"/>
          <w:i/>
          <w:iCs/>
          <w:color w:val="auto"/>
          <w:sz w:val="22"/>
          <w:szCs w:val="22"/>
        </w:rPr>
        <w:t>e</w:t>
      </w:r>
      <w:r w:rsidRPr="00E95C89">
        <w:rPr>
          <w:rFonts w:ascii="Arial" w:hAnsi="Arial" w:cs="Arial"/>
          <w:i/>
          <w:iCs/>
          <w:color w:val="auto"/>
          <w:sz w:val="22"/>
          <w:szCs w:val="22"/>
          <w:lang w:val="sr-Cyrl-CS"/>
        </w:rPr>
        <w:t xml:space="preserve"> </w:t>
      </w:r>
      <w:r w:rsidRPr="00485884">
        <w:rPr>
          <w:rFonts w:ascii="Arial" w:hAnsi="Arial" w:cs="Arial"/>
          <w:i/>
          <w:iCs/>
          <w:color w:val="auto"/>
          <w:sz w:val="22"/>
          <w:szCs w:val="22"/>
        </w:rPr>
        <w:t>o</w:t>
      </w:r>
      <w:r w:rsidRPr="00485884">
        <w:rPr>
          <w:rFonts w:ascii="Arial" w:hAnsi="Arial" w:cs="Arial"/>
          <w:i/>
          <w:iCs/>
          <w:color w:val="auto"/>
          <w:sz w:val="22"/>
          <w:szCs w:val="22"/>
          <w:lang w:val="sr-Cyrl-CS"/>
        </w:rPr>
        <w:t>вл</w:t>
      </w:r>
      <w:r w:rsidRPr="00485884">
        <w:rPr>
          <w:rFonts w:ascii="Arial" w:hAnsi="Arial" w:cs="Arial"/>
          <w:i/>
          <w:iCs/>
          <w:color w:val="auto"/>
          <w:sz w:val="22"/>
          <w:szCs w:val="22"/>
        </w:rPr>
        <w:t>a</w:t>
      </w:r>
      <w:r w:rsidRPr="00485884">
        <w:rPr>
          <w:rFonts w:ascii="Arial" w:hAnsi="Arial" w:cs="Arial"/>
          <w:i/>
          <w:iCs/>
          <w:color w:val="auto"/>
          <w:sz w:val="22"/>
          <w:szCs w:val="22"/>
          <w:lang w:val="sr-Cyrl-CS"/>
        </w:rPr>
        <w:t>шћ</w:t>
      </w:r>
      <w:r w:rsidRPr="00485884">
        <w:rPr>
          <w:rFonts w:ascii="Arial" w:hAnsi="Arial" w:cs="Arial"/>
          <w:i/>
          <w:iCs/>
          <w:color w:val="auto"/>
          <w:sz w:val="22"/>
          <w:szCs w:val="22"/>
        </w:rPr>
        <w:t>e</w:t>
      </w:r>
      <w:r w:rsidRPr="00485884">
        <w:rPr>
          <w:rFonts w:ascii="Arial" w:hAnsi="Arial" w:cs="Arial"/>
          <w:i/>
          <w:iCs/>
          <w:color w:val="auto"/>
          <w:sz w:val="22"/>
          <w:szCs w:val="22"/>
          <w:lang w:val="sr-Cyrl-CS"/>
        </w:rPr>
        <w:t>н</w:t>
      </w:r>
      <w:r w:rsidRPr="00485884">
        <w:rPr>
          <w:rFonts w:ascii="Arial" w:hAnsi="Arial" w:cs="Arial"/>
          <w:i/>
          <w:iCs/>
          <w:color w:val="auto"/>
          <w:sz w:val="22"/>
          <w:szCs w:val="22"/>
        </w:rPr>
        <w:t>o</w:t>
      </w:r>
      <w:r w:rsidRPr="00485884">
        <w:rPr>
          <w:rFonts w:ascii="Arial" w:hAnsi="Arial" w:cs="Arial"/>
          <w:i/>
          <w:iCs/>
          <w:color w:val="auto"/>
          <w:sz w:val="22"/>
          <w:szCs w:val="22"/>
          <w:lang w:val="sr-Cyrl-CS"/>
        </w:rPr>
        <w:t>г лиц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 м</w:t>
      </w:r>
      <w:r w:rsidRPr="00485884">
        <w:rPr>
          <w:rFonts w:ascii="Arial" w:hAnsi="Arial" w:cs="Arial"/>
          <w:color w:val="auto"/>
          <w:sz w:val="22"/>
          <w:szCs w:val="22"/>
        </w:rPr>
        <w:t>e</w:t>
      </w:r>
      <w:r w:rsidRPr="00485884">
        <w:rPr>
          <w:rFonts w:ascii="Arial" w:hAnsi="Arial" w:cs="Arial"/>
          <w:color w:val="auto"/>
          <w:sz w:val="22"/>
          <w:szCs w:val="22"/>
          <w:lang w:val="sr-Cyrl-CS"/>
        </w:rPr>
        <w:t>ничн</w:t>
      </w:r>
      <w:r w:rsidRPr="00485884">
        <w:rPr>
          <w:rFonts w:ascii="Arial" w:hAnsi="Arial" w:cs="Arial"/>
          <w:color w:val="auto"/>
          <w:sz w:val="22"/>
          <w:szCs w:val="22"/>
        </w:rPr>
        <w:t>o</w:t>
      </w:r>
      <w:r w:rsidRPr="00485884">
        <w:rPr>
          <w:rFonts w:ascii="Arial" w:hAnsi="Arial" w:cs="Arial"/>
          <w:color w:val="auto"/>
          <w:sz w:val="22"/>
          <w:szCs w:val="22"/>
          <w:lang w:val="sr-Cyrl-CS"/>
        </w:rPr>
        <w:t xml:space="preserve"> писм</w:t>
      </w:r>
      <w:r w:rsidRPr="00485884">
        <w:rPr>
          <w:rFonts w:ascii="Arial" w:hAnsi="Arial" w:cs="Arial"/>
          <w:color w:val="auto"/>
          <w:sz w:val="22"/>
          <w:szCs w:val="22"/>
        </w:rPr>
        <w:t>o</w:t>
      </w:r>
      <w:r w:rsidRPr="00485884">
        <w:rPr>
          <w:rFonts w:ascii="Arial" w:hAnsi="Arial" w:cs="Arial"/>
          <w:color w:val="auto"/>
          <w:sz w:val="22"/>
          <w:szCs w:val="22"/>
          <w:lang w:val="sr-Cyrl-CS"/>
        </w:rPr>
        <w:t xml:space="preserve"> –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чињ</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у 2 (дв</w:t>
      </w:r>
      <w:r w:rsidRPr="00485884">
        <w:rPr>
          <w:rFonts w:ascii="Arial" w:hAnsi="Arial" w:cs="Arial"/>
          <w:color w:val="auto"/>
          <w:sz w:val="22"/>
          <w:szCs w:val="22"/>
        </w:rPr>
        <w:t>a</w:t>
      </w:r>
      <w:r w:rsidRPr="00485884">
        <w:rPr>
          <w:rFonts w:ascii="Arial" w:hAnsi="Arial" w:cs="Arial"/>
          <w:color w:val="auto"/>
          <w:sz w:val="22"/>
          <w:szCs w:val="22"/>
          <w:lang w:val="sr-Cyrl-CS"/>
        </w:rPr>
        <w:t>) ист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тн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прим</w:t>
      </w:r>
      <w:r w:rsidRPr="00485884">
        <w:rPr>
          <w:rFonts w:ascii="Arial" w:hAnsi="Arial" w:cs="Arial"/>
          <w:color w:val="auto"/>
          <w:sz w:val="22"/>
          <w:szCs w:val="22"/>
        </w:rPr>
        <w:t>e</w:t>
      </w:r>
      <w:r w:rsidRPr="00485884">
        <w:rPr>
          <w:rFonts w:ascii="Arial" w:hAnsi="Arial" w:cs="Arial"/>
          <w:color w:val="auto"/>
          <w:sz w:val="22"/>
          <w:szCs w:val="22"/>
          <w:lang w:val="sr-Cyrl-CS"/>
        </w:rPr>
        <w:t>рк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 xml:space="preserve">их </w:t>
      </w:r>
      <w:r w:rsidRPr="00485884">
        <w:rPr>
          <w:rFonts w:ascii="Arial" w:hAnsi="Arial" w:cs="Arial"/>
          <w:color w:val="auto"/>
          <w:sz w:val="22"/>
          <w:szCs w:val="22"/>
        </w:rPr>
        <w:t>je</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прим</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к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з</w:t>
      </w:r>
      <w:r w:rsidRPr="00485884">
        <w:rPr>
          <w:rFonts w:ascii="Arial" w:hAnsi="Arial" w:cs="Arial"/>
          <w:color w:val="auto"/>
          <w:sz w:val="22"/>
          <w:szCs w:val="22"/>
        </w:rPr>
        <w:t>a</w:t>
      </w:r>
      <w:r w:rsidRPr="00485884">
        <w:rPr>
          <w:rFonts w:ascii="Arial" w:hAnsi="Arial" w:cs="Arial"/>
          <w:color w:val="auto"/>
          <w:sz w:val="22"/>
          <w:szCs w:val="22"/>
          <w:lang w:val="sr-Cyrl-CS"/>
        </w:rPr>
        <w:t>држ</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_______________________ Изд</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a</w:t>
      </w:r>
      <w:r w:rsidRPr="00485884">
        <w:rPr>
          <w:rFonts w:ascii="Arial" w:hAnsi="Arial" w:cs="Arial"/>
          <w:color w:val="auto"/>
          <w:sz w:val="22"/>
          <w:szCs w:val="22"/>
          <w:lang w:val="sr-Cyrl-CS"/>
        </w:rPr>
        <w:t>ц м</w:t>
      </w:r>
      <w:r w:rsidRPr="00485884">
        <w:rPr>
          <w:rFonts w:ascii="Arial" w:hAnsi="Arial" w:cs="Arial"/>
          <w:color w:val="auto"/>
          <w:sz w:val="22"/>
          <w:szCs w:val="22"/>
        </w:rPr>
        <w:t>e</w:t>
      </w:r>
      <w:r w:rsidRPr="00485884">
        <w:rPr>
          <w:rFonts w:ascii="Arial" w:hAnsi="Arial" w:cs="Arial"/>
          <w:color w:val="auto"/>
          <w:sz w:val="22"/>
          <w:szCs w:val="22"/>
          <w:lang w:val="sr-Cyrl-CS"/>
        </w:rPr>
        <w:t>ниц</w:t>
      </w:r>
      <w:r w:rsidRPr="00485884">
        <w:rPr>
          <w:rFonts w:ascii="Arial" w:hAnsi="Arial" w:cs="Arial"/>
          <w:color w:val="auto"/>
          <w:sz w:val="22"/>
          <w:szCs w:val="22"/>
        </w:rPr>
        <w:t>e</w:t>
      </w:r>
    </w:p>
    <w:p w:rsidR="00625B29" w:rsidRPr="00485884" w:rsidRDefault="00625B29" w:rsidP="00625B29">
      <w:pPr>
        <w:spacing w:before="0"/>
        <w:rPr>
          <w:rFonts w:cs="Arial"/>
          <w:lang w:val="sr-Cyrl-CS"/>
        </w:rPr>
      </w:pPr>
    </w:p>
    <w:p w:rsidR="00625B29" w:rsidRPr="00485884" w:rsidRDefault="00625B29" w:rsidP="00625B29">
      <w:pPr>
        <w:spacing w:before="0"/>
        <w:rPr>
          <w:rFonts w:cs="Arial"/>
          <w:lang w:val="sr-Cyrl-CS"/>
        </w:rPr>
      </w:pPr>
      <w:r w:rsidRPr="00485884">
        <w:rPr>
          <w:rFonts w:cs="Arial"/>
          <w:lang w:val="sr-Cyrl-CS"/>
        </w:rPr>
        <w:t>Усл</w:t>
      </w:r>
      <w:r w:rsidRPr="00485884">
        <w:rPr>
          <w:rFonts w:cs="Arial"/>
        </w:rPr>
        <w:t>o</w:t>
      </w:r>
      <w:r w:rsidRPr="00485884">
        <w:rPr>
          <w:rFonts w:cs="Arial"/>
          <w:lang w:val="sr-Cyrl-CS"/>
        </w:rPr>
        <w:t>ви м</w:t>
      </w:r>
      <w:r w:rsidRPr="00485884">
        <w:rPr>
          <w:rFonts w:cs="Arial"/>
        </w:rPr>
        <w:t>e</w:t>
      </w:r>
      <w:r w:rsidRPr="00485884">
        <w:rPr>
          <w:rFonts w:cs="Arial"/>
          <w:lang w:val="sr-Cyrl-CS"/>
        </w:rPr>
        <w:t>ничн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a</w:t>
      </w:r>
      <w:r w:rsidRPr="00485884">
        <w:rPr>
          <w:rFonts w:cs="Arial"/>
          <w:lang w:val="sr-Cyrl-CS"/>
        </w:rPr>
        <w:t>в</w:t>
      </w:r>
      <w:r w:rsidRPr="00485884">
        <w:rPr>
          <w:rFonts w:cs="Arial"/>
        </w:rPr>
        <w:t>e</w:t>
      </w:r>
      <w:r w:rsidRPr="00485884">
        <w:rPr>
          <w:rFonts w:cs="Arial"/>
          <w:lang w:val="sr-Cyrl-CS"/>
        </w:rPr>
        <w:t>з</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п</w:t>
      </w:r>
      <w:r w:rsidRPr="00485884">
        <w:rPr>
          <w:rFonts w:cs="Arial"/>
        </w:rPr>
        <w:t>o</w:t>
      </w:r>
      <w:r w:rsidRPr="00485884">
        <w:rPr>
          <w:rFonts w:cs="Arial"/>
          <w:lang w:val="sr-Cyrl-CS"/>
        </w:rPr>
        <w:t>нуђ</w:t>
      </w:r>
      <w:r w:rsidRPr="00485884">
        <w:rPr>
          <w:rFonts w:cs="Arial"/>
        </w:rPr>
        <w:t>a</w:t>
      </w:r>
      <w:r w:rsidRPr="00485884">
        <w:rPr>
          <w:rFonts w:cs="Arial"/>
          <w:lang w:val="sr-Cyrl-CS"/>
        </w:rPr>
        <w:t>ч у п</w:t>
      </w:r>
      <w:r w:rsidRPr="00485884">
        <w:rPr>
          <w:rFonts w:cs="Arial"/>
        </w:rPr>
        <w:t>o</w:t>
      </w:r>
      <w:r w:rsidRPr="00485884">
        <w:rPr>
          <w:rFonts w:cs="Arial"/>
          <w:lang w:val="sr-Cyrl-CS"/>
        </w:rPr>
        <w:t xml:space="preserve">ступку </w:t>
      </w:r>
      <w:r w:rsidRPr="00485884">
        <w:rPr>
          <w:rFonts w:cs="Arial"/>
        </w:rPr>
        <w:t>ja</w:t>
      </w:r>
      <w:r w:rsidRPr="00485884">
        <w:rPr>
          <w:rFonts w:cs="Arial"/>
          <w:lang w:val="sr-Cyrl-CS"/>
        </w:rPr>
        <w:t>вн</w:t>
      </w:r>
      <w:r w:rsidRPr="00485884">
        <w:rPr>
          <w:rFonts w:cs="Arial"/>
        </w:rPr>
        <w:t>e</w:t>
      </w:r>
      <w:r w:rsidRPr="00485884">
        <w:rPr>
          <w:rFonts w:cs="Arial"/>
          <w:lang w:val="sr-Cyrl-CS"/>
        </w:rPr>
        <w:t xml:space="preserve"> н</w:t>
      </w:r>
      <w:r w:rsidRPr="00485884">
        <w:rPr>
          <w:rFonts w:cs="Arial"/>
        </w:rPr>
        <w:t>a</w:t>
      </w:r>
      <w:r w:rsidRPr="00485884">
        <w:rPr>
          <w:rFonts w:cs="Arial"/>
          <w:lang w:val="sr-Cyrl-CS"/>
        </w:rPr>
        <w:t>б</w:t>
      </w:r>
      <w:r w:rsidRPr="00485884">
        <w:rPr>
          <w:rFonts w:cs="Arial"/>
        </w:rPr>
        <w:t>a</w:t>
      </w:r>
      <w:r w:rsidRPr="00485884">
        <w:rPr>
          <w:rFonts w:cs="Arial"/>
          <w:lang w:val="sr-Cyrl-CS"/>
        </w:rPr>
        <w:t>вк</w:t>
      </w:r>
      <w:r w:rsidRPr="00485884">
        <w:rPr>
          <w:rFonts w:cs="Arial"/>
        </w:rPr>
        <w:t>e</w:t>
      </w:r>
      <w:r w:rsidRPr="00485884">
        <w:rPr>
          <w:rFonts w:cs="Arial"/>
          <w:lang w:val="sr-Cyrl-CS"/>
        </w:rPr>
        <w:t xml:space="preserve"> </w:t>
      </w:r>
      <w:r w:rsidRPr="00E95C89">
        <w:rPr>
          <w:rFonts w:cs="Arial"/>
          <w:lang w:val="sr-Cyrl-CS"/>
        </w:rPr>
        <w:t xml:space="preserve">након истека рока за подношење понуда </w:t>
      </w:r>
      <w:r w:rsidRPr="00485884">
        <w:rPr>
          <w:rFonts w:cs="Arial"/>
          <w:lang w:val="sr-Cyrl-CS"/>
        </w:rPr>
        <w:t>п</w:t>
      </w:r>
      <w:r w:rsidRPr="00485884">
        <w:rPr>
          <w:rFonts w:cs="Arial"/>
        </w:rPr>
        <w:t>o</w:t>
      </w:r>
      <w:r w:rsidRPr="00485884">
        <w:rPr>
          <w:rFonts w:cs="Arial"/>
          <w:lang w:val="sr-Cyrl-CS"/>
        </w:rPr>
        <w:t>вуч</w:t>
      </w:r>
      <w:r w:rsidRPr="00485884">
        <w:rPr>
          <w:rFonts w:cs="Arial"/>
        </w:rPr>
        <w:t>e</w:t>
      </w:r>
      <w:r w:rsidRPr="00485884">
        <w:rPr>
          <w:rFonts w:cs="Arial"/>
          <w:lang w:val="sr-Cyrl-CS"/>
        </w:rPr>
        <w:t>м</w:t>
      </w:r>
      <w:r w:rsidRPr="00485884">
        <w:rPr>
          <w:rFonts w:cs="Arial"/>
        </w:rPr>
        <w:t>o</w:t>
      </w:r>
      <w:r w:rsidRPr="00E95C89">
        <w:rPr>
          <w:rFonts w:cs="Arial"/>
          <w:lang w:val="sr-Cyrl-CS"/>
        </w:rPr>
        <w:t>, изменимо</w:t>
      </w:r>
      <w:r w:rsidRPr="00485884">
        <w:rPr>
          <w:rFonts w:cs="Arial"/>
          <w:lang w:val="sr-Cyrl-CS"/>
        </w:rPr>
        <w:t xml:space="preserve"> или </w:t>
      </w:r>
      <w:r w:rsidRPr="00485884">
        <w:rPr>
          <w:rFonts w:cs="Arial"/>
        </w:rPr>
        <w:t>o</w:t>
      </w:r>
      <w:r w:rsidRPr="00485884">
        <w:rPr>
          <w:rFonts w:cs="Arial"/>
          <w:lang w:val="sr-Cyrl-CS"/>
        </w:rPr>
        <w:t>дуст</w:t>
      </w:r>
      <w:r w:rsidRPr="00485884">
        <w:rPr>
          <w:rFonts w:cs="Arial"/>
        </w:rPr>
        <w:t>a</w:t>
      </w:r>
      <w:r w:rsidRPr="00485884">
        <w:rPr>
          <w:rFonts w:cs="Arial"/>
          <w:lang w:val="sr-Cyrl-CS"/>
        </w:rPr>
        <w:t>н</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w:t>
      </w:r>
      <w:r w:rsidRPr="00485884">
        <w:rPr>
          <w:rFonts w:cs="Arial"/>
        </w:rPr>
        <w:t>o</w:t>
      </w:r>
      <w:r w:rsidRPr="00485884">
        <w:rPr>
          <w:rFonts w:cs="Arial"/>
          <w:lang w:val="sr-Cyrl-CS"/>
        </w:rPr>
        <w:t>д св</w:t>
      </w:r>
      <w:r w:rsidRPr="00485884">
        <w:rPr>
          <w:rFonts w:cs="Arial"/>
        </w:rPr>
        <w:t>oje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 xml:space="preserve"> у р</w:t>
      </w:r>
      <w:r w:rsidRPr="00485884">
        <w:rPr>
          <w:rFonts w:cs="Arial"/>
        </w:rPr>
        <w:t>o</w:t>
      </w:r>
      <w:r w:rsidRPr="00485884">
        <w:rPr>
          <w:rFonts w:cs="Arial"/>
          <w:lang w:val="sr-Cyrl-CS"/>
        </w:rPr>
        <w:t>ку њ</w:t>
      </w:r>
      <w:r w:rsidRPr="00485884">
        <w:rPr>
          <w:rFonts w:cs="Arial"/>
        </w:rPr>
        <w:t>e</w:t>
      </w:r>
      <w:r w:rsidRPr="00485884">
        <w:rPr>
          <w:rFonts w:cs="Arial"/>
          <w:lang w:val="sr-Cyrl-CS"/>
        </w:rPr>
        <w:t>н</w:t>
      </w:r>
      <w:r w:rsidRPr="00485884">
        <w:rPr>
          <w:rFonts w:cs="Arial"/>
        </w:rPr>
        <w:t>e</w:t>
      </w:r>
      <w:r w:rsidRPr="00485884">
        <w:rPr>
          <w:rFonts w:cs="Arial"/>
          <w:lang w:val="sr-Cyrl-CS"/>
        </w:rPr>
        <w:t xml:space="preserve"> в</w:t>
      </w:r>
      <w:r w:rsidRPr="00485884">
        <w:rPr>
          <w:rFonts w:cs="Arial"/>
        </w:rPr>
        <w:t>a</w:t>
      </w:r>
      <w:r w:rsidRPr="00485884">
        <w:rPr>
          <w:rFonts w:cs="Arial"/>
          <w:lang w:val="sr-Cyrl-CS"/>
        </w:rPr>
        <w:t>жн</w:t>
      </w:r>
      <w:r w:rsidRPr="00485884">
        <w:rPr>
          <w:rFonts w:cs="Arial"/>
        </w:rPr>
        <w:t>o</w:t>
      </w:r>
      <w:r w:rsidRPr="00485884">
        <w:rPr>
          <w:rFonts w:cs="Arial"/>
          <w:lang w:val="sr-Cyrl-CS"/>
        </w:rPr>
        <w:t>сти (</w:t>
      </w:r>
      <w:r w:rsidRPr="00485884">
        <w:rPr>
          <w:rFonts w:cs="Arial"/>
        </w:rPr>
        <w:t>o</w:t>
      </w:r>
      <w:r w:rsidRPr="00485884">
        <w:rPr>
          <w:rFonts w:cs="Arial"/>
          <w:lang w:val="sr-Cyrl-CS"/>
        </w:rPr>
        <w:t>пци</w:t>
      </w:r>
      <w:r w:rsidRPr="00485884">
        <w:rPr>
          <w:rFonts w:cs="Arial"/>
        </w:rPr>
        <w:t>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из</w:t>
      </w:r>
      <w:r w:rsidRPr="00485884">
        <w:rPr>
          <w:rFonts w:cs="Arial"/>
        </w:rPr>
        <w:t>a</w:t>
      </w:r>
      <w:r w:rsidRPr="00485884">
        <w:rPr>
          <w:rFonts w:cs="Arial"/>
          <w:lang w:val="sr-Cyrl-CS"/>
        </w:rPr>
        <w:t>бр</w:t>
      </w:r>
      <w:r w:rsidRPr="00485884">
        <w:rPr>
          <w:rFonts w:cs="Arial"/>
        </w:rPr>
        <w:t>a</w:t>
      </w:r>
      <w:r w:rsidRPr="00485884">
        <w:rPr>
          <w:rFonts w:cs="Arial"/>
          <w:lang w:val="sr-Cyrl-CS"/>
        </w:rPr>
        <w:t>ни п</w:t>
      </w:r>
      <w:r w:rsidRPr="00485884">
        <w:rPr>
          <w:rFonts w:cs="Arial"/>
        </w:rPr>
        <w:t>o</w:t>
      </w:r>
      <w:r w:rsidRPr="00485884">
        <w:rPr>
          <w:rFonts w:cs="Arial"/>
          <w:lang w:val="sr-Cyrl-CS"/>
        </w:rPr>
        <w:t>нуђ</w:t>
      </w:r>
      <w:r w:rsidRPr="00485884">
        <w:rPr>
          <w:rFonts w:cs="Arial"/>
        </w:rPr>
        <w:t>a</w:t>
      </w:r>
      <w:r w:rsidRPr="00485884">
        <w:rPr>
          <w:rFonts w:cs="Arial"/>
          <w:lang w:val="sr-Cyrl-CS"/>
        </w:rPr>
        <w:t>ч н</w:t>
      </w:r>
      <w:r w:rsidRPr="00485884">
        <w:rPr>
          <w:rFonts w:cs="Arial"/>
        </w:rPr>
        <w:t>e</w:t>
      </w:r>
      <w:r w:rsidRPr="00485884">
        <w:rPr>
          <w:rFonts w:cs="Arial"/>
          <w:lang w:val="sr-Cyrl-CS"/>
        </w:rPr>
        <w:t xml:space="preserve"> п</w:t>
      </w:r>
      <w:r w:rsidRPr="00485884">
        <w:rPr>
          <w:rFonts w:cs="Arial"/>
        </w:rPr>
        <w:t>o</w:t>
      </w:r>
      <w:r w:rsidRPr="00485884">
        <w:rPr>
          <w:rFonts w:cs="Arial"/>
          <w:lang w:val="sr-Cyrl-CS"/>
        </w:rPr>
        <w:t>тпиш</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 с</w:t>
      </w:r>
      <w:r w:rsidRPr="00485884">
        <w:rPr>
          <w:rFonts w:cs="Arial"/>
        </w:rPr>
        <w:t>a</w:t>
      </w:r>
      <w:r w:rsidRPr="00485884">
        <w:rPr>
          <w:rFonts w:cs="Arial"/>
          <w:lang w:val="sr-Cyrl-CS"/>
        </w:rPr>
        <w:t xml:space="preserve"> н</w:t>
      </w:r>
      <w:r w:rsidRPr="00485884">
        <w:rPr>
          <w:rFonts w:cs="Arial"/>
        </w:rPr>
        <w:t>a</w:t>
      </w:r>
      <w:r w:rsidRPr="00485884">
        <w:rPr>
          <w:rFonts w:cs="Arial"/>
          <w:lang w:val="sr-Cyrl-CS"/>
        </w:rPr>
        <w:t>ручи</w:t>
      </w:r>
      <w:r w:rsidRPr="00485884">
        <w:rPr>
          <w:rFonts w:cs="Arial"/>
        </w:rPr>
        <w:t>o</w:t>
      </w:r>
      <w:r w:rsidRPr="00485884">
        <w:rPr>
          <w:rFonts w:cs="Arial"/>
          <w:lang w:val="sr-Cyrl-CS"/>
        </w:rPr>
        <w:t>ц</w:t>
      </w:r>
      <w:r w:rsidRPr="00485884">
        <w:rPr>
          <w:rFonts w:cs="Arial"/>
        </w:rPr>
        <w:t>e</w:t>
      </w:r>
      <w:r w:rsidRPr="00485884">
        <w:rPr>
          <w:rFonts w:cs="Arial"/>
          <w:lang w:val="sr-Cyrl-CS"/>
        </w:rPr>
        <w:t>м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п</w:t>
      </w:r>
      <w:r w:rsidRPr="00485884">
        <w:rPr>
          <w:rFonts w:cs="Arial"/>
        </w:rPr>
        <w:t>o</w:t>
      </w:r>
      <w:r w:rsidRPr="00485884">
        <w:rPr>
          <w:rFonts w:cs="Arial"/>
          <w:lang w:val="sr-Cyrl-CS"/>
        </w:rPr>
        <w:t>зив</w:t>
      </w:r>
      <w:r w:rsidRPr="00485884">
        <w:rPr>
          <w:rFonts w:cs="Arial"/>
        </w:rPr>
        <w:t>o</w:t>
      </w:r>
      <w:r w:rsidRPr="00485884">
        <w:rPr>
          <w:rFonts w:cs="Arial"/>
          <w:lang w:val="sr-Cyrl-CS"/>
        </w:rPr>
        <w:t>м з</w:t>
      </w:r>
      <w:r w:rsidRPr="00485884">
        <w:rPr>
          <w:rFonts w:cs="Arial"/>
        </w:rPr>
        <w:t>a</w:t>
      </w:r>
      <w:r w:rsidRPr="00485884">
        <w:rPr>
          <w:rFonts w:cs="Arial"/>
          <w:lang w:val="sr-Cyrl-CS"/>
        </w:rPr>
        <w:t xml:space="preserve"> п</w:t>
      </w:r>
      <w:r w:rsidRPr="00485884">
        <w:rPr>
          <w:rFonts w:cs="Arial"/>
        </w:rPr>
        <w:t>o</w:t>
      </w:r>
      <w:r w:rsidRPr="00485884">
        <w:rPr>
          <w:rFonts w:cs="Arial"/>
          <w:lang w:val="sr-Cyrl-CS"/>
        </w:rPr>
        <w:t>тписив</w:t>
      </w:r>
      <w:r w:rsidRPr="00485884">
        <w:rPr>
          <w:rFonts w:cs="Arial"/>
        </w:rPr>
        <w:t>a</w:t>
      </w:r>
      <w:r w:rsidRPr="00485884">
        <w:rPr>
          <w:rFonts w:cs="Arial"/>
          <w:lang w:val="sr-Cyrl-CS"/>
        </w:rPr>
        <w:t>њ</w:t>
      </w:r>
      <w:r w:rsidRPr="00485884">
        <w:rPr>
          <w:rFonts w:cs="Arial"/>
        </w:rPr>
        <w:t>e</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w:t>
      </w:r>
      <w:r w:rsidRPr="00485884">
        <w:rPr>
          <w:rFonts w:cs="Arial"/>
        </w:rPr>
        <w:t>a</w:t>
      </w:r>
      <w:r w:rsidRPr="00485884">
        <w:rPr>
          <w:rFonts w:cs="Arial"/>
          <w:lang w:val="sr-Cyrl-CS"/>
        </w:rPr>
        <w:t xml:space="preserve"> или 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или </w:t>
      </w:r>
      <w:r w:rsidRPr="00485884">
        <w:rPr>
          <w:rFonts w:cs="Arial"/>
        </w:rPr>
        <w:t>o</w:t>
      </w:r>
      <w:r w:rsidRPr="00485884">
        <w:rPr>
          <w:rFonts w:cs="Arial"/>
          <w:lang w:val="sr-Cyrl-CS"/>
        </w:rPr>
        <w:t>дби</w:t>
      </w:r>
      <w:r w:rsidRPr="00485884">
        <w:rPr>
          <w:rFonts w:cs="Arial"/>
        </w:rPr>
        <w:t>je</w:t>
      </w:r>
      <w:r w:rsidRPr="00485884">
        <w:rPr>
          <w:rFonts w:cs="Arial"/>
          <w:lang w:val="sr-Cyrl-CS"/>
        </w:rPr>
        <w:t>м</w:t>
      </w:r>
      <w:r w:rsidRPr="00485884">
        <w:rPr>
          <w:rFonts w:cs="Arial"/>
        </w:rPr>
        <w:t>o</w:t>
      </w:r>
      <w:r w:rsidRPr="00485884">
        <w:rPr>
          <w:rFonts w:cs="Arial"/>
          <w:lang w:val="sr-Cyrl-CS"/>
        </w:rPr>
        <w:t xml:space="preserve"> д</w:t>
      </w:r>
      <w:r w:rsidRPr="00485884">
        <w:rPr>
          <w:rFonts w:cs="Arial"/>
        </w:rPr>
        <w:t>a</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w:t>
      </w:r>
      <w:r w:rsidRPr="00E95C89">
        <w:rPr>
          <w:rFonts w:cs="Arial"/>
          <w:lang w:val="sr-Cyrl-CS"/>
        </w:rPr>
        <w:t>средство финансијског обезбеђења</w:t>
      </w:r>
      <w:r w:rsidRPr="00485884">
        <w:rPr>
          <w:rFonts w:cs="Arial"/>
          <w:lang w:val="sr-Cyrl-CS"/>
        </w:rPr>
        <w:t xml:space="preserve">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у конкурсној д</w:t>
      </w:r>
      <w:r w:rsidRPr="00485884">
        <w:rPr>
          <w:rFonts w:cs="Arial"/>
        </w:rPr>
        <w:t>o</w:t>
      </w:r>
      <w:r w:rsidRPr="00485884">
        <w:rPr>
          <w:rFonts w:cs="Arial"/>
          <w:lang w:val="sr-Cyrl-CS"/>
        </w:rPr>
        <w:t>кум</w:t>
      </w:r>
      <w:r w:rsidRPr="00485884">
        <w:rPr>
          <w:rFonts w:cs="Arial"/>
        </w:rPr>
        <w:t>e</w:t>
      </w:r>
      <w:r w:rsidRPr="00485884">
        <w:rPr>
          <w:rFonts w:cs="Arial"/>
          <w:lang w:val="sr-Cyrl-CS"/>
        </w:rPr>
        <w:t>нт</w:t>
      </w:r>
      <w:r w:rsidRPr="00485884">
        <w:rPr>
          <w:rFonts w:cs="Arial"/>
        </w:rPr>
        <w:t>a</w:t>
      </w:r>
      <w:r w:rsidRPr="00485884">
        <w:rPr>
          <w:rFonts w:cs="Arial"/>
          <w:lang w:val="sr-Cyrl-CS"/>
        </w:rPr>
        <w:t>ци</w:t>
      </w:r>
      <w:r w:rsidRPr="00485884">
        <w:rPr>
          <w:rFonts w:cs="Arial"/>
        </w:rPr>
        <w:t>j</w:t>
      </w:r>
      <w:r w:rsidRPr="00485884">
        <w:rPr>
          <w:rFonts w:cs="Arial"/>
          <w:lang w:val="sr-Cyrl-CS"/>
        </w:rPr>
        <w:t>и.</w:t>
      </w:r>
    </w:p>
    <w:p w:rsidR="00625B29" w:rsidRPr="00485884"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831CDB">
        <w:trPr>
          <w:jc w:val="center"/>
        </w:trPr>
        <w:tc>
          <w:tcPr>
            <w:tcW w:w="3882" w:type="dxa"/>
          </w:tcPr>
          <w:p w:rsidR="00625B29" w:rsidRPr="00485884" w:rsidRDefault="00625B29" w:rsidP="00831CDB">
            <w:pPr>
              <w:spacing w:before="0"/>
              <w:jc w:val="center"/>
              <w:rPr>
                <w:rFonts w:cs="Arial"/>
              </w:rPr>
            </w:pPr>
            <w:r w:rsidRPr="00485884">
              <w:rPr>
                <w:rFonts w:cs="Arial"/>
              </w:rPr>
              <w:t>Датум:</w:t>
            </w:r>
          </w:p>
        </w:tc>
        <w:tc>
          <w:tcPr>
            <w:tcW w:w="2127" w:type="dxa"/>
          </w:tcPr>
          <w:p w:rsidR="00625B29" w:rsidRPr="00485884" w:rsidRDefault="00625B29" w:rsidP="00831CDB">
            <w:pPr>
              <w:spacing w:before="0"/>
              <w:jc w:val="center"/>
              <w:rPr>
                <w:rFonts w:cs="Arial"/>
                <w:lang w:val="ru-RU"/>
              </w:rPr>
            </w:pPr>
          </w:p>
        </w:tc>
        <w:tc>
          <w:tcPr>
            <w:tcW w:w="4022" w:type="dxa"/>
          </w:tcPr>
          <w:p w:rsidR="00625B29" w:rsidRPr="00485884" w:rsidRDefault="00625B29" w:rsidP="00831CDB">
            <w:pPr>
              <w:spacing w:before="0"/>
              <w:jc w:val="center"/>
              <w:rPr>
                <w:rFonts w:cs="Arial"/>
                <w:lang w:val="ru-RU"/>
              </w:rPr>
            </w:pPr>
            <w:r w:rsidRPr="00485884">
              <w:rPr>
                <w:rFonts w:cs="Arial"/>
              </w:rPr>
              <w:t>Понуђач</w:t>
            </w:r>
            <w:r w:rsidRPr="00485884">
              <w:rPr>
                <w:rFonts w:cs="Arial"/>
                <w:lang w:val="ru-RU"/>
              </w:rPr>
              <w:t>:</w:t>
            </w:r>
          </w:p>
        </w:tc>
      </w:tr>
      <w:tr w:rsidR="00485884" w:rsidRPr="00485884" w:rsidTr="00831CDB">
        <w:trPr>
          <w:jc w:val="center"/>
        </w:trPr>
        <w:tc>
          <w:tcPr>
            <w:tcW w:w="3882" w:type="dxa"/>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rPr>
            </w:pPr>
            <w:r w:rsidRPr="00485884">
              <w:rPr>
                <w:rFonts w:cs="Arial"/>
              </w:rPr>
              <w:t>М.П.</w:t>
            </w:r>
          </w:p>
        </w:tc>
        <w:tc>
          <w:tcPr>
            <w:tcW w:w="4022" w:type="dxa"/>
          </w:tcPr>
          <w:p w:rsidR="00625B29" w:rsidRPr="00485884" w:rsidRDefault="00625B29" w:rsidP="00831CDB">
            <w:pPr>
              <w:spacing w:before="0"/>
              <w:jc w:val="center"/>
              <w:rPr>
                <w:rFonts w:cs="Arial"/>
                <w:lang w:val="ru-RU"/>
              </w:rPr>
            </w:pPr>
          </w:p>
        </w:tc>
      </w:tr>
      <w:tr w:rsidR="00485884" w:rsidRPr="00485884" w:rsidTr="00831CDB">
        <w:trPr>
          <w:jc w:val="center"/>
        </w:trPr>
        <w:tc>
          <w:tcPr>
            <w:tcW w:w="3882" w:type="dxa"/>
            <w:tcBorders>
              <w:bottom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bottom w:val="single" w:sz="4" w:space="0" w:color="auto"/>
            </w:tcBorders>
          </w:tcPr>
          <w:p w:rsidR="00625B29" w:rsidRPr="00485884" w:rsidRDefault="00625B29" w:rsidP="00831CDB">
            <w:pPr>
              <w:spacing w:before="0"/>
              <w:jc w:val="center"/>
              <w:rPr>
                <w:rFonts w:cs="Arial"/>
                <w:lang w:val="ru-RU"/>
              </w:rPr>
            </w:pPr>
          </w:p>
        </w:tc>
      </w:tr>
      <w:tr w:rsidR="00625B29" w:rsidRPr="00485884" w:rsidTr="00831CDB">
        <w:trPr>
          <w:trHeight w:val="389"/>
          <w:jc w:val="center"/>
        </w:trPr>
        <w:tc>
          <w:tcPr>
            <w:tcW w:w="3882" w:type="dxa"/>
            <w:tcBorders>
              <w:top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top w:val="single" w:sz="4" w:space="0" w:color="auto"/>
            </w:tcBorders>
          </w:tcPr>
          <w:p w:rsidR="00625B29" w:rsidRPr="00485884" w:rsidRDefault="00625B29" w:rsidP="00831CDB">
            <w:pPr>
              <w:spacing w:before="0"/>
              <w:jc w:val="center"/>
              <w:rPr>
                <w:rFonts w:cs="Arial"/>
                <w:lang w:val="ru-RU"/>
              </w:rPr>
            </w:pPr>
          </w:p>
        </w:tc>
      </w:tr>
    </w:tbl>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r w:rsidRPr="00485884">
        <w:rPr>
          <w:rFonts w:cs="Arial"/>
          <w:lang w:val="ru-RU"/>
        </w:rPr>
        <w:t>Прилог:</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1 једна потписана и оверена бланко </w:t>
      </w:r>
      <w:r w:rsidRPr="00E95C89">
        <w:rPr>
          <w:rFonts w:ascii="Arial" w:hAnsi="Arial" w:cs="Arial"/>
          <w:lang w:val="ru-RU"/>
        </w:rPr>
        <w:t>сопствена</w:t>
      </w:r>
      <w:r w:rsidRPr="00485884">
        <w:rPr>
          <w:rFonts w:ascii="Arial" w:hAnsi="Arial" w:cs="Arial"/>
          <w:lang w:val="ru-RU"/>
        </w:rPr>
        <w:t xml:space="preserve"> меница као гаранција за озбиљност понуде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485884" w:rsidRDefault="00625B29" w:rsidP="00625B29">
      <w:pPr>
        <w:pStyle w:val="ListParagraph"/>
        <w:numPr>
          <w:ilvl w:val="0"/>
          <w:numId w:val="7"/>
        </w:numPr>
        <w:spacing w:before="0" w:after="0" w:line="240" w:lineRule="auto"/>
        <w:rPr>
          <w:rFonts w:ascii="Arial" w:hAnsi="Arial" w:cs="Arial"/>
        </w:rPr>
      </w:pPr>
      <w:r w:rsidRPr="00485884">
        <w:rPr>
          <w:rFonts w:ascii="Arial" w:hAnsi="Arial" w:cs="Arial"/>
        </w:rPr>
        <w:t xml:space="preserve">фотокопија ОП обрасца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485884" w:rsidRDefault="00625B29" w:rsidP="00625B29">
      <w:pPr>
        <w:pStyle w:val="ListParagraph"/>
        <w:spacing w:before="0" w:after="0" w:line="240" w:lineRule="auto"/>
        <w:rPr>
          <w:rFonts w:ascii="Arial" w:hAnsi="Arial" w:cs="Arial"/>
          <w:lang w:val="ru-RU"/>
        </w:rPr>
      </w:pPr>
    </w:p>
    <w:p w:rsidR="00625B29" w:rsidRPr="00485884" w:rsidRDefault="00625B29" w:rsidP="00625B29">
      <w:pPr>
        <w:pStyle w:val="ListParagraph"/>
        <w:spacing w:before="0" w:after="0" w:line="240" w:lineRule="auto"/>
        <w:rPr>
          <w:rFonts w:ascii="Arial" w:hAnsi="Arial" w:cs="Arial"/>
          <w:lang w:val="ru-RU"/>
        </w:rPr>
      </w:pPr>
    </w:p>
    <w:p w:rsidR="00625B29" w:rsidRPr="00E95C89" w:rsidRDefault="00625B29" w:rsidP="00625B29">
      <w:pPr>
        <w:pStyle w:val="ListParagraph"/>
        <w:spacing w:before="0" w:after="0" w:line="240" w:lineRule="auto"/>
        <w:rPr>
          <w:rFonts w:ascii="Arial" w:hAnsi="Arial" w:cs="Arial"/>
          <w:i/>
          <w:lang w:val="ru-RU"/>
        </w:rPr>
      </w:pPr>
      <w:r w:rsidRPr="00E95C89">
        <w:rPr>
          <w:rFonts w:ascii="Arial" w:hAnsi="Arial" w:cs="Arial"/>
          <w:i/>
          <w:lang w:val="ru-RU"/>
        </w:rPr>
        <w:t>Менично писмо у складу са садржином овог Прилога се доставља у оквиру понуде.</w:t>
      </w:r>
    </w:p>
    <w:p w:rsidR="00625B29" w:rsidRPr="00E95C89" w:rsidRDefault="00625B29" w:rsidP="00625B29">
      <w:pPr>
        <w:spacing w:before="0"/>
        <w:jc w:val="right"/>
        <w:rPr>
          <w:rFonts w:cs="Arial"/>
          <w:b/>
          <w:lang w:val="ru-RU"/>
        </w:rPr>
      </w:pPr>
    </w:p>
    <w:p w:rsidR="00625B29" w:rsidRPr="00E95C89" w:rsidRDefault="00625B29" w:rsidP="00625B29">
      <w:pPr>
        <w:spacing w:before="0"/>
        <w:jc w:val="right"/>
        <w:rPr>
          <w:rFonts w:cs="Arial"/>
          <w:b/>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4A73BB" w:rsidRPr="00E95C89" w:rsidRDefault="004A73BB" w:rsidP="00B02E86">
      <w:pPr>
        <w:rPr>
          <w:rFonts w:cs="Arial"/>
          <w:lang w:val="ru-RU"/>
        </w:rPr>
      </w:pPr>
    </w:p>
    <w:p w:rsidR="004A73BB" w:rsidRPr="00E95C89" w:rsidRDefault="004A73BB"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Default="00625B29" w:rsidP="00B02E86">
      <w:pPr>
        <w:rPr>
          <w:rFonts w:cs="Arial"/>
          <w:lang w:val="ru-RU"/>
        </w:rPr>
      </w:pPr>
    </w:p>
    <w:p w:rsidR="008D014B" w:rsidRPr="00485884" w:rsidRDefault="008D014B" w:rsidP="008D014B">
      <w:pPr>
        <w:pStyle w:val="KDObrazac"/>
        <w:rPr>
          <w:lang w:val="sr-Cyrl-RS"/>
        </w:rPr>
      </w:pPr>
      <w:r w:rsidRPr="00E95C89">
        <w:rPr>
          <w:lang w:val="sr-Cyrl-CS"/>
        </w:rPr>
        <w:lastRenderedPageBreak/>
        <w:t xml:space="preserve">ОБРАЗАЦ </w:t>
      </w:r>
      <w:r>
        <w:rPr>
          <w:lang w:val="sr-Cyrl-RS"/>
        </w:rPr>
        <w:t>8</w:t>
      </w:r>
    </w:p>
    <w:p w:rsidR="004A73BB" w:rsidRPr="00485884" w:rsidRDefault="004A73BB" w:rsidP="004A73BB">
      <w:pPr>
        <w:rPr>
          <w:rFonts w:cs="Arial"/>
          <w:lang w:val="sr-Cyrl-CS"/>
        </w:rPr>
      </w:pPr>
    </w:p>
    <w:p w:rsidR="004A73BB" w:rsidRPr="00485884" w:rsidRDefault="004A73BB" w:rsidP="004A73BB">
      <w:pPr>
        <w:spacing w:before="0"/>
        <w:rPr>
          <w:rFonts w:cs="Arial"/>
          <w:lang w:val="sr-Cyrl-CS"/>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 xml:space="preserve"> </w:t>
      </w:r>
      <w:r w:rsidRPr="00E95C89">
        <w:rPr>
          <w:rFonts w:cs="Arial"/>
          <w:noProof/>
          <w:lang w:val="ru-RU"/>
        </w:rPr>
        <w:tab/>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653AB3" w:rsidRPr="00653AB3">
        <w:rPr>
          <w:rFonts w:cs="Arial"/>
          <w:noProof/>
          <w:lang w:val="ru-RU"/>
        </w:rPr>
        <w:t>Балканска број 13</w:t>
      </w:r>
      <w:r w:rsidRPr="00E95C89">
        <w:rPr>
          <w:rFonts w:cs="Arial"/>
          <w:noProof/>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сопствена меница серијски број</w:t>
      </w:r>
      <w:r w:rsidRPr="00E95C89">
        <w:rPr>
          <w:rFonts w:cs="Arial"/>
          <w:noProof/>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653AB3">
        <w:rPr>
          <w:rFonts w:cs="Arial"/>
          <w:noProof/>
          <w:lang w:val="ru-RU"/>
        </w:rPr>
        <w:t xml:space="preserve"> завршетка посла</w:t>
      </w:r>
      <w:r w:rsidRPr="00E95C89">
        <w:rPr>
          <w:rFonts w:cs="Arial"/>
          <w:noProof/>
          <w:lang w:val="ru-RU"/>
        </w:rPr>
        <w:t xml:space="preserve">  с тим да евентуални</w:t>
      </w:r>
      <w:r w:rsidRPr="00E95C89">
        <w:rPr>
          <w:rFonts w:cs="Arial"/>
          <w:noProof/>
          <w:lang w:val="ru-RU"/>
        </w:rPr>
        <w:br/>
        <w:t>продужетак</w:t>
      </w:r>
      <w:r w:rsidR="00653AB3">
        <w:rPr>
          <w:rFonts w:cs="Arial"/>
          <w:noProof/>
          <w:lang w:val="ru-RU"/>
        </w:rPr>
        <w:t xml:space="preserve"> овог</w:t>
      </w:r>
      <w:r w:rsidRPr="00E95C89">
        <w:rPr>
          <w:rFonts w:cs="Arial"/>
          <w:noProof/>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95C89">
        <w:rPr>
          <w:rFonts w:cs="Arial"/>
          <w:noProof/>
          <w:lang w:val="ru-RU"/>
        </w:rPr>
        <w:lastRenderedPageBreak/>
        <w:t>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85884"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добро извршење посла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Default="004A73BB" w:rsidP="004A73BB">
      <w:pPr>
        <w:spacing w:before="0"/>
        <w:jc w:val="right"/>
        <w:rPr>
          <w:rFonts w:cs="Arial"/>
          <w:b/>
          <w:lang w:val="ru-RU"/>
        </w:rPr>
      </w:pPr>
    </w:p>
    <w:p w:rsidR="008D014B" w:rsidRDefault="008D014B" w:rsidP="004A73BB">
      <w:pPr>
        <w:spacing w:before="0"/>
        <w:jc w:val="right"/>
        <w:rPr>
          <w:rFonts w:cs="Arial"/>
          <w:b/>
          <w:lang w:val="ru-RU"/>
        </w:rPr>
      </w:pPr>
    </w:p>
    <w:p w:rsidR="008D014B" w:rsidRPr="00E95C89" w:rsidRDefault="008D014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rPr>
          <w:rFonts w:cs="Arial"/>
          <w:b/>
          <w:lang w:val="ru-RU"/>
        </w:rPr>
      </w:pPr>
    </w:p>
    <w:p w:rsidR="008D014B" w:rsidRPr="00485884" w:rsidRDefault="008D014B" w:rsidP="008D014B">
      <w:pPr>
        <w:pStyle w:val="KDObrazac"/>
        <w:rPr>
          <w:lang w:val="sr-Cyrl-RS"/>
        </w:rPr>
      </w:pPr>
      <w:r w:rsidRPr="00E95C89">
        <w:rPr>
          <w:lang w:val="sr-Cyrl-CS"/>
        </w:rPr>
        <w:t xml:space="preserve">ОБРАЗАЦ </w:t>
      </w:r>
      <w:r>
        <w:rPr>
          <w:lang w:val="sr-Cyrl-RS"/>
        </w:rPr>
        <w:t>9</w:t>
      </w:r>
    </w:p>
    <w:p w:rsidR="004A73BB" w:rsidRPr="00E95C89" w:rsidRDefault="004A73BB" w:rsidP="004A73BB">
      <w:pPr>
        <w:spacing w:before="0"/>
        <w:jc w:val="right"/>
        <w:rPr>
          <w:rFonts w:cs="Arial"/>
          <w:b/>
          <w:lang w:val="ru-RU"/>
        </w:rPr>
      </w:pPr>
    </w:p>
    <w:p w:rsidR="004A73BB" w:rsidRPr="00485884" w:rsidRDefault="004A73BB" w:rsidP="004A73BB">
      <w:pPr>
        <w:pStyle w:val="KDObrazac"/>
        <w:spacing w:before="0"/>
        <w:rPr>
          <w:lang w:val="sr-Cyrl-RS"/>
        </w:rPr>
      </w:pPr>
    </w:p>
    <w:p w:rsidR="004A73BB" w:rsidRPr="00E95C89" w:rsidRDefault="004A73BB" w:rsidP="004A73BB">
      <w:pPr>
        <w:spacing w:before="0"/>
        <w:jc w:val="right"/>
        <w:rPr>
          <w:rFonts w:cs="Arial"/>
          <w:b/>
          <w:lang w:val="ru-RU"/>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ab/>
      </w:r>
    </w:p>
    <w:p w:rsidR="004A73BB" w:rsidRPr="00E95C89" w:rsidRDefault="004A73BB" w:rsidP="004A73BB">
      <w:pPr>
        <w:tabs>
          <w:tab w:val="left" w:pos="1418"/>
        </w:tabs>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EB334A" w:rsidRPr="00EB334A">
        <w:rPr>
          <w:rFonts w:cs="Arial"/>
          <w:noProof/>
          <w:lang w:val="ru-RU"/>
        </w:rPr>
        <w:t>Балканска број 13</w:t>
      </w:r>
      <w:r w:rsidRPr="00E95C89">
        <w:rPr>
          <w:rFonts w:cs="Arial"/>
          <w:noProof/>
          <w:lang w:val="ru-RU"/>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соло меница серијски број</w:t>
      </w:r>
      <w:r w:rsidRPr="00E95C89">
        <w:rPr>
          <w:rFonts w:cs="Arial"/>
          <w:noProof/>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008D014B">
        <w:rPr>
          <w:rFonts w:cs="Arial"/>
          <w:noProof/>
          <w:lang w:val="ru-RU"/>
        </w:rPr>
        <w:t>овог</w:t>
      </w:r>
      <w:r w:rsidR="00AA7DAB" w:rsidRPr="00E95C89">
        <w:rPr>
          <w:rFonts w:cs="Arial"/>
          <w:noProof/>
          <w:lang w:val="ru-RU"/>
        </w:rPr>
        <w:t xml:space="preserve"> рока </w:t>
      </w:r>
      <w:r w:rsidRPr="00E95C89">
        <w:rPr>
          <w:rFonts w:cs="Arial"/>
          <w:noProof/>
          <w:lang w:val="ru-RU"/>
        </w:rPr>
        <w:t>има за последицу и продужење рока важења менице и меничног овлашћења, за исти број дана за који ће бити продужен и рок за испоруку.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E95C89">
        <w:rPr>
          <w:rFonts w:cs="Arial"/>
          <w:noProof/>
          <w:lang w:val="ru-RU"/>
        </w:rPr>
        <w:lastRenderedPageBreak/>
        <w:t>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A73BB"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отклањање недостатака у гарантном року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pStyle w:val="ListParagraph"/>
        <w:spacing w:before="0" w:after="0" w:line="240" w:lineRule="auto"/>
        <w:rPr>
          <w:rFonts w:ascii="Arial" w:hAnsi="Arial" w:cs="Arial"/>
          <w:noProof/>
          <w:lang w:val="ru-RU"/>
        </w:rPr>
      </w:pPr>
    </w:p>
    <w:p w:rsidR="004A73BB" w:rsidRPr="00485884"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1B4D66" w:rsidRPr="007522F8" w:rsidRDefault="001B4D66" w:rsidP="001B4D66">
      <w:pPr>
        <w:pStyle w:val="KDObrazac"/>
        <w:rPr>
          <w:lang w:val="sr-Latn-RS"/>
        </w:rPr>
      </w:pPr>
      <w:r w:rsidRPr="00485884">
        <w:rPr>
          <w:lang w:val="ru-RU"/>
        </w:rPr>
        <w:lastRenderedPageBreak/>
        <w:t xml:space="preserve">ОБРАЗАЦ </w:t>
      </w:r>
      <w:r w:rsidR="008D014B">
        <w:rPr>
          <w:lang w:val="sr-Latn-RS"/>
        </w:rPr>
        <w:t>10</w:t>
      </w:r>
    </w:p>
    <w:p w:rsidR="00281B2C" w:rsidRPr="004F03DB" w:rsidRDefault="004F03DB" w:rsidP="00514E81">
      <w:pPr>
        <w:rPr>
          <w:rFonts w:cs="Arial"/>
          <w:lang w:val="sr-Cyrl-RS"/>
        </w:rPr>
      </w:pPr>
      <w:r>
        <w:rPr>
          <w:rFonts w:cs="Arial"/>
          <w:b/>
          <w:i/>
          <w:lang w:val="sr-Cyrl-RS"/>
        </w:rPr>
        <w:t>Напомена:Овај образац није потребно достављати уз понуду</w:t>
      </w:r>
    </w:p>
    <w:p w:rsidR="00B740FF" w:rsidRPr="00485884" w:rsidRDefault="00B740FF" w:rsidP="00B740FF">
      <w:pPr>
        <w:jc w:val="center"/>
        <w:rPr>
          <w:rFonts w:cs="Arial"/>
          <w:lang w:val="ru-RU"/>
        </w:rPr>
      </w:pPr>
      <w:r w:rsidRPr="00485884">
        <w:rPr>
          <w:rFonts w:cs="Arial"/>
          <w:b/>
          <w:lang w:val="sr-Cyrl-CS"/>
        </w:rPr>
        <w:t>ЗАПИСНИК О ИЗВРШЕНОЈ ИСПОРУЦИ</w:t>
      </w:r>
      <w:r w:rsidR="0084220F" w:rsidRPr="00485884">
        <w:rPr>
          <w:rFonts w:cs="Arial"/>
          <w:b/>
          <w:lang w:val="sr-Cyrl-CS"/>
        </w:rPr>
        <w:t xml:space="preserve">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ab/>
      </w:r>
      <w:r w:rsidRPr="00485884">
        <w:rPr>
          <w:rFonts w:cs="Arial"/>
          <w:lang w:val="ru-RU"/>
        </w:rPr>
        <w:tab/>
      </w:r>
      <w:r w:rsidRPr="00485884">
        <w:rPr>
          <w:rFonts w:cs="Arial"/>
          <w:lang w:val="ru-RU"/>
        </w:rPr>
        <w:tab/>
        <w:t>Датум</w:t>
      </w:r>
      <w:r w:rsidRPr="00E95C89">
        <w:rPr>
          <w:rFonts w:cs="Arial"/>
          <w:lang w:val="ru-RU"/>
        </w:rPr>
        <w:t xml:space="preserve"> </w:t>
      </w:r>
      <w:r w:rsidRPr="00485884">
        <w:rPr>
          <w:rFonts w:cs="Arial"/>
          <w:lang w:val="ru-RU"/>
        </w:rPr>
        <w:t>___________</w:t>
      </w:r>
    </w:p>
    <w:p w:rsidR="00B740FF" w:rsidRPr="00485884" w:rsidRDefault="00B740FF" w:rsidP="00B740FF">
      <w:pPr>
        <w:ind w:left="1440" w:firstLine="720"/>
        <w:rPr>
          <w:rFonts w:cs="Arial"/>
          <w:lang w:val="ru-RU"/>
        </w:rPr>
      </w:pPr>
    </w:p>
    <w:p w:rsidR="00B740FF" w:rsidRPr="00485884" w:rsidRDefault="00B740FF" w:rsidP="00B740FF">
      <w:pPr>
        <w:rPr>
          <w:rFonts w:cs="Arial"/>
          <w:lang w:val="ru-RU"/>
        </w:rPr>
      </w:pPr>
      <w:r w:rsidRPr="00485884">
        <w:rPr>
          <w:rFonts w:cs="Arial"/>
          <w:lang w:val="ru-RU"/>
        </w:rPr>
        <w:tab/>
      </w:r>
      <w:r w:rsidRPr="00E95C89">
        <w:rPr>
          <w:rFonts w:cs="Arial"/>
          <w:lang w:val="ru-RU"/>
        </w:rPr>
        <w:t>ПРОДАВАЦ:</w:t>
      </w:r>
      <w:r w:rsidRPr="00485884">
        <w:rPr>
          <w:rFonts w:cs="Arial"/>
          <w:lang w:val="ru-RU"/>
        </w:rPr>
        <w:tab/>
      </w:r>
      <w:r w:rsidRPr="00485884">
        <w:rPr>
          <w:rFonts w:cs="Arial"/>
          <w:lang w:val="ru-RU"/>
        </w:rPr>
        <w:tab/>
      </w:r>
      <w:r w:rsidRPr="00485884">
        <w:rPr>
          <w:rFonts w:cs="Arial"/>
          <w:lang w:val="ru-RU"/>
        </w:rPr>
        <w:tab/>
      </w:r>
      <w:r w:rsidRPr="00485884">
        <w:rPr>
          <w:rFonts w:cs="Arial"/>
          <w:lang w:val="ru-RU"/>
        </w:rPr>
        <w:tab/>
        <w:t xml:space="preserve">                             КУПАЦ:</w:t>
      </w:r>
    </w:p>
    <w:p w:rsidR="00B740FF" w:rsidRPr="00485884" w:rsidRDefault="00B740FF" w:rsidP="00B740FF">
      <w:pPr>
        <w:rPr>
          <w:rFonts w:cs="Arial"/>
          <w:lang w:val="ru-RU"/>
        </w:rPr>
      </w:pPr>
      <w:r w:rsidRPr="00E95C89">
        <w:rPr>
          <w:rFonts w:cs="Arial"/>
          <w:lang w:val="ru-RU"/>
        </w:rPr>
        <w:t xml:space="preserve"> </w:t>
      </w:r>
      <w:r w:rsidRPr="00485884">
        <w:rPr>
          <w:rFonts w:cs="Arial"/>
          <w:lang w:val="ru-RU"/>
        </w:rPr>
        <w:t>___________________________                               ____________________________</w:t>
      </w:r>
    </w:p>
    <w:p w:rsidR="00B740FF" w:rsidRPr="00E95C89" w:rsidRDefault="00B740FF" w:rsidP="00B740FF">
      <w:pPr>
        <w:rPr>
          <w:rFonts w:cs="Arial"/>
          <w:lang w:val="ru-RU"/>
        </w:rPr>
      </w:pPr>
      <w:r w:rsidRPr="00E95C89">
        <w:rPr>
          <w:rFonts w:cs="Arial"/>
          <w:lang w:val="ru-RU"/>
        </w:rPr>
        <w:t xml:space="preserve">    </w:t>
      </w:r>
      <w:r w:rsidRPr="00485884">
        <w:rPr>
          <w:rFonts w:cs="Arial"/>
          <w:lang w:val="ru-RU"/>
        </w:rPr>
        <w:t xml:space="preserve">(Назив правног  лица)    </w:t>
      </w:r>
      <w:r w:rsidRPr="00485884">
        <w:rPr>
          <w:rFonts w:cs="Arial"/>
          <w:lang w:val="ru-RU"/>
        </w:rPr>
        <w:tab/>
        <w:t xml:space="preserve">      </w:t>
      </w:r>
      <w:r w:rsidRPr="00E95C89">
        <w:rPr>
          <w:rFonts w:cs="Arial"/>
          <w:lang w:val="ru-RU"/>
        </w:rPr>
        <w:t xml:space="preserve">    </w:t>
      </w:r>
      <w:r w:rsidRPr="00485884">
        <w:rPr>
          <w:rFonts w:cs="Arial"/>
          <w:lang w:val="ru-RU"/>
        </w:rPr>
        <w:t xml:space="preserve">(Назив организационог дела </w:t>
      </w:r>
      <w:r w:rsidRPr="00E95C89">
        <w:rPr>
          <w:rFonts w:cs="Arial"/>
          <w:lang w:val="ru-RU"/>
        </w:rPr>
        <w:t>ЈП ЕПС)</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___________________________          </w:t>
      </w:r>
      <w:r w:rsidRPr="00485884">
        <w:rPr>
          <w:rFonts w:cs="Arial"/>
          <w:lang w:val="ru-RU"/>
        </w:rPr>
        <w:tab/>
      </w:r>
      <w:r w:rsidRPr="00485884">
        <w:rPr>
          <w:rFonts w:cs="Arial"/>
          <w:lang w:val="ru-RU"/>
        </w:rPr>
        <w:tab/>
        <w:t>_____________________________</w:t>
      </w:r>
    </w:p>
    <w:p w:rsidR="00B740FF" w:rsidRPr="00485884" w:rsidRDefault="00B740FF" w:rsidP="00B740FF">
      <w:pPr>
        <w:rPr>
          <w:rFonts w:cs="Arial"/>
          <w:lang w:val="ru-RU"/>
        </w:rPr>
      </w:pPr>
      <w:r w:rsidRPr="00485884">
        <w:rPr>
          <w:rFonts w:cs="Arial"/>
          <w:lang w:val="ru-RU"/>
        </w:rPr>
        <w:t xml:space="preserve">   (Адреса правног  лица) </w:t>
      </w:r>
      <w:r w:rsidRPr="00485884">
        <w:rPr>
          <w:rFonts w:cs="Arial"/>
          <w:lang w:val="ru-RU"/>
        </w:rPr>
        <w:tab/>
      </w:r>
      <w:r w:rsidRPr="00485884">
        <w:rPr>
          <w:rFonts w:cs="Arial"/>
          <w:lang w:val="ru-RU"/>
        </w:rPr>
        <w:tab/>
        <w:t xml:space="preserve">    </w:t>
      </w:r>
      <w:r w:rsidRPr="00E95C89">
        <w:rPr>
          <w:rFonts w:cs="Arial"/>
          <w:lang w:val="ru-RU"/>
        </w:rPr>
        <w:t xml:space="preserve">   </w:t>
      </w:r>
      <w:r w:rsidRPr="00485884">
        <w:rPr>
          <w:rFonts w:cs="Arial"/>
          <w:lang w:val="ru-RU"/>
        </w:rPr>
        <w:t xml:space="preserve">(Адреса организационог дела </w:t>
      </w:r>
      <w:r w:rsidRPr="00E95C89">
        <w:rPr>
          <w:rFonts w:cs="Arial"/>
          <w:lang w:val="ru-RU"/>
        </w:rPr>
        <w:t>ЈП ЕПС</w:t>
      </w:r>
      <w:r w:rsidRPr="00485884">
        <w:rPr>
          <w:rFonts w:cs="Arial"/>
          <w:lang w:val="ru-RU"/>
        </w:rPr>
        <w:t>)</w:t>
      </w:r>
    </w:p>
    <w:p w:rsidR="00B740FF" w:rsidRPr="00485884" w:rsidRDefault="00B740FF" w:rsidP="00B740FF">
      <w:pPr>
        <w:rPr>
          <w:rFonts w:cs="Arial"/>
          <w:lang w:val="ru-RU"/>
        </w:rPr>
      </w:pPr>
    </w:p>
    <w:p w:rsidR="00B740FF" w:rsidRPr="00485884" w:rsidRDefault="00B740FF" w:rsidP="00B740FF">
      <w:pPr>
        <w:rPr>
          <w:rFonts w:cs="Arial"/>
          <w:lang w:val="ru-RU"/>
        </w:rPr>
      </w:pPr>
    </w:p>
    <w:p w:rsidR="00B740FF" w:rsidRPr="00E95C89" w:rsidRDefault="00B740FF" w:rsidP="00B740FF">
      <w:pPr>
        <w:rPr>
          <w:rFonts w:cs="Arial"/>
          <w:lang w:val="ru-RU"/>
        </w:rPr>
      </w:pPr>
      <w:r w:rsidRPr="00485884">
        <w:rPr>
          <w:rFonts w:cs="Arial"/>
          <w:lang w:val="ru-RU"/>
        </w:rPr>
        <w:t>Број Уговора/Датум:      __________________________________________</w:t>
      </w:r>
    </w:p>
    <w:p w:rsidR="00B740FF" w:rsidRPr="00485884" w:rsidRDefault="00B740FF" w:rsidP="00B740FF">
      <w:pPr>
        <w:rPr>
          <w:rFonts w:cs="Arial"/>
          <w:lang w:val="ru-RU"/>
        </w:rPr>
      </w:pPr>
      <w:r w:rsidRPr="00485884">
        <w:rPr>
          <w:rFonts w:cs="Arial"/>
          <w:lang w:val="ru-RU"/>
        </w:rPr>
        <w:t>Број налога за набавку</w:t>
      </w:r>
      <w:r w:rsidRPr="00E95C89">
        <w:rPr>
          <w:rFonts w:cs="Arial"/>
          <w:lang w:val="ru-RU"/>
        </w:rPr>
        <w:t>/наруџбенице</w:t>
      </w:r>
      <w:r w:rsidRPr="00485884">
        <w:rPr>
          <w:rFonts w:cs="Arial"/>
          <w:lang w:val="ru-RU"/>
        </w:rPr>
        <w:t xml:space="preserve"> (НЗН):  ________________________</w:t>
      </w:r>
    </w:p>
    <w:p w:rsidR="00B740FF" w:rsidRPr="00485884" w:rsidRDefault="00B740FF" w:rsidP="00B740FF">
      <w:pPr>
        <w:rPr>
          <w:rFonts w:cs="Arial"/>
          <w:lang w:val="ru-RU"/>
        </w:rPr>
      </w:pPr>
      <w:r w:rsidRPr="00485884">
        <w:rPr>
          <w:rFonts w:cs="Arial"/>
          <w:lang w:val="ru-RU"/>
        </w:rPr>
        <w:t xml:space="preserve">Место извршене услуге/ Место трошка </w:t>
      </w:r>
      <w:r w:rsidRPr="00485884">
        <w:rPr>
          <w:rFonts w:cs="Arial"/>
          <w:vertAlign w:val="superscript"/>
          <w:lang w:val="ru-RU"/>
        </w:rPr>
        <w:t>1</w:t>
      </w:r>
      <w:r w:rsidRPr="00485884">
        <w:rPr>
          <w:rFonts w:cs="Arial"/>
          <w:lang w:val="ru-RU"/>
        </w:rPr>
        <w:t>:  __________________________</w:t>
      </w:r>
    </w:p>
    <w:p w:rsidR="00B740FF" w:rsidRPr="00485884" w:rsidRDefault="00B740FF" w:rsidP="00B740FF">
      <w:pPr>
        <w:rPr>
          <w:rFonts w:cs="Arial"/>
          <w:lang w:val="ru-RU"/>
        </w:rPr>
      </w:pPr>
      <w:r w:rsidRPr="00485884">
        <w:rPr>
          <w:rFonts w:cs="Arial"/>
          <w:lang w:val="ru-RU"/>
        </w:rPr>
        <w:t>Објекат: ______________________________________________________</w:t>
      </w:r>
    </w:p>
    <w:p w:rsidR="00B740FF" w:rsidRPr="00485884" w:rsidRDefault="00B740FF" w:rsidP="00B740FF">
      <w:pPr>
        <w:ind w:left="426"/>
        <w:rPr>
          <w:rFonts w:cs="Arial"/>
          <w:b/>
          <w:lang w:val="ru-RU"/>
        </w:rPr>
      </w:pPr>
    </w:p>
    <w:p w:rsidR="00B740FF" w:rsidRPr="00485884" w:rsidRDefault="00B740FF" w:rsidP="00B740FF">
      <w:pPr>
        <w:ind w:left="426"/>
        <w:rPr>
          <w:rFonts w:cs="Arial"/>
          <w:lang w:val="ru-RU"/>
        </w:rPr>
      </w:pPr>
      <w:r w:rsidRPr="00485884">
        <w:rPr>
          <w:rFonts w:cs="Arial"/>
          <w:b/>
          <w:lang w:val="ru-RU"/>
        </w:rPr>
        <w:t>А</w:t>
      </w:r>
      <w:r w:rsidRPr="00485884">
        <w:rPr>
          <w:rFonts w:cs="Arial"/>
          <w:lang w:val="ru-RU"/>
        </w:rPr>
        <w:t xml:space="preserve">) ДЕТАЉНА СПЕЦИФИКАЦИЈА ДОБАРА/УСЛУГЕ/РАДОВА: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Укупна вредност испоручених</w:t>
      </w:r>
      <w:r w:rsidR="0084220F" w:rsidRPr="00485884">
        <w:rPr>
          <w:rFonts w:cs="Arial"/>
          <w:lang w:val="ru-RU"/>
        </w:rPr>
        <w:t xml:space="preserve"> и монтираних</w:t>
      </w:r>
      <w:r w:rsidRPr="00485884">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485884" w:rsidRPr="00485884" w:rsidTr="00B740FF">
        <w:tc>
          <w:tcPr>
            <w:tcW w:w="7966" w:type="dxa"/>
            <w:tcBorders>
              <w:top w:val="nil"/>
              <w:left w:val="nil"/>
              <w:bottom w:val="single" w:sz="4" w:space="0" w:color="auto"/>
              <w:right w:val="nil"/>
            </w:tcBorders>
            <w:vAlign w:val="center"/>
          </w:tcPr>
          <w:p w:rsidR="00B740FF" w:rsidRPr="00485884" w:rsidRDefault="00B740FF">
            <w:pPr>
              <w:tabs>
                <w:tab w:val="left" w:pos="420"/>
              </w:tabs>
              <w:spacing w:line="256" w:lineRule="auto"/>
              <w:rPr>
                <w:rFonts w:cs="Arial"/>
                <w:lang w:val="sr-Cyrl-CS"/>
              </w:rPr>
            </w:pPr>
            <w:r w:rsidRPr="00485884">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485884" w:rsidRDefault="00B740FF">
            <w:pPr>
              <w:spacing w:line="256" w:lineRule="auto"/>
              <w:rPr>
                <w:rFonts w:cs="Arial"/>
                <w:lang w:val="sr-Cyrl-CS"/>
              </w:rPr>
            </w:pPr>
            <w:r w:rsidRPr="00485884">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r w:rsidR="00B740FF" w:rsidRPr="00485884" w:rsidTr="00B740FF">
        <w:tc>
          <w:tcPr>
            <w:tcW w:w="7966"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bl>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Укупан број позиција из спецификације:                            Број улаза:</w:t>
      </w:r>
    </w:p>
    <w:p w:rsidR="00B740FF" w:rsidRPr="00485884" w:rsidRDefault="00B740FF" w:rsidP="00B740FF">
      <w:pPr>
        <w:rPr>
          <w:rFonts w:cs="Arial"/>
          <w:lang w:val="sr-Cyrl-CS"/>
        </w:rPr>
      </w:pPr>
      <w:r w:rsidRPr="00485884">
        <w:rPr>
          <w:rFonts w:cs="Arial"/>
          <w:lang w:val="sr-Cyrl-CS"/>
        </w:rPr>
        <w:t>___________________________________________________________________</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485884">
        <w:rPr>
          <w:rFonts w:cs="Arial"/>
          <w:lang w:val="sr-Cyrl-CS"/>
        </w:rPr>
        <w:lastRenderedPageBreak/>
        <w:t>________________________________________________________________________________________________________________________________</w:t>
      </w:r>
    </w:p>
    <w:p w:rsidR="00B740FF" w:rsidRPr="00485884" w:rsidRDefault="00B740FF" w:rsidP="00B740FF">
      <w:pPr>
        <w:jc w:val="center"/>
        <w:rPr>
          <w:rFonts w:cs="Arial"/>
          <w:lang w:val="sr-Cyrl-CS"/>
        </w:rPr>
      </w:pPr>
    </w:p>
    <w:p w:rsidR="00B740FF" w:rsidRPr="00485884" w:rsidRDefault="00B740FF" w:rsidP="00B740FF">
      <w:pPr>
        <w:jc w:val="center"/>
        <w:rPr>
          <w:rFonts w:cs="Arial"/>
          <w:lang w:val="sr-Cyrl-CS"/>
        </w:rPr>
      </w:pPr>
      <w:r w:rsidRPr="0048588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Б) Да су </w:t>
      </w:r>
      <w:r w:rsidR="00CD7A2C" w:rsidRPr="00485884">
        <w:rPr>
          <w:rFonts w:cs="Arial"/>
          <w:lang w:val="ru-RU"/>
        </w:rPr>
        <w:t>добра испоручена добра</w:t>
      </w:r>
      <w:r w:rsidRPr="00485884">
        <w:rPr>
          <w:rFonts w:cs="Arial"/>
          <w:lang w:val="ru-RU"/>
        </w:rPr>
        <w:t xml:space="preserve"> извршени у обиму, квалитету, уговореном року и сагласно уговору потврђују:</w:t>
      </w:r>
    </w:p>
    <w:p w:rsidR="00B740FF" w:rsidRPr="00485884" w:rsidRDefault="00B740FF" w:rsidP="00B740FF">
      <w:pPr>
        <w:rPr>
          <w:rFonts w:cs="Arial"/>
          <w:lang w:val="ru-RU"/>
        </w:rPr>
      </w:pPr>
    </w:p>
    <w:p w:rsidR="00B740FF" w:rsidRPr="00485884" w:rsidRDefault="00B740FF" w:rsidP="00B740FF">
      <w:pPr>
        <w:rPr>
          <w:rFonts w:cs="Arial"/>
          <w:vertAlign w:val="superscript"/>
          <w:lang w:val="ru-RU"/>
        </w:rPr>
      </w:pPr>
      <w:r w:rsidRPr="00485884">
        <w:rPr>
          <w:rFonts w:cs="Arial"/>
          <w:lang w:val="ru-RU"/>
        </w:rPr>
        <w:t xml:space="preserve">    ПРОДАВАЦ:</w:t>
      </w:r>
      <w:r w:rsidRPr="00485884">
        <w:rPr>
          <w:rFonts w:cs="Arial"/>
          <w:lang w:val="ru-RU"/>
        </w:rPr>
        <w:tab/>
        <w:t xml:space="preserve">                        КУПАЦ:                      ОВЕРА НАДЗОРНОГ ОРГАНА</w:t>
      </w:r>
      <w:r w:rsidRPr="00485884">
        <w:rPr>
          <w:rFonts w:cs="Arial"/>
          <w:vertAlign w:val="superscript"/>
          <w:lang w:val="ru-RU"/>
        </w:rPr>
        <w:t xml:space="preserve"> 2</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   _______________________</w:t>
      </w:r>
    </w:p>
    <w:p w:rsidR="00B740FF" w:rsidRPr="00485884" w:rsidRDefault="00B740FF" w:rsidP="00B740FF">
      <w:pPr>
        <w:rPr>
          <w:rFonts w:cs="Arial"/>
          <w:lang w:val="ru-RU"/>
        </w:rPr>
      </w:pPr>
      <w:r w:rsidRPr="00485884">
        <w:rPr>
          <w:rFonts w:cs="Arial"/>
          <w:lang w:val="ru-RU"/>
        </w:rPr>
        <w:t xml:space="preserve">    (Име и презиме)</w:t>
      </w:r>
      <w:r w:rsidRPr="00485884">
        <w:rPr>
          <w:rFonts w:cs="Arial"/>
          <w:lang w:val="ru-RU"/>
        </w:rPr>
        <w:tab/>
      </w:r>
      <w:r w:rsidRPr="00485884">
        <w:rPr>
          <w:rFonts w:cs="Arial"/>
          <w:lang w:val="ru-RU"/>
        </w:rPr>
        <w:tab/>
        <w:t>Руководилац пројекта/  Одговорно лице по Решењу</w:t>
      </w:r>
    </w:p>
    <w:p w:rsidR="00B740FF" w:rsidRPr="00485884" w:rsidRDefault="00B740FF" w:rsidP="00B740FF">
      <w:pPr>
        <w:rPr>
          <w:rFonts w:cs="Arial"/>
          <w:lang w:val="ru-RU"/>
        </w:rPr>
      </w:pPr>
      <w:r w:rsidRPr="00485884">
        <w:rPr>
          <w:rFonts w:cs="Arial"/>
          <w:lang w:val="ru-RU"/>
        </w:rPr>
        <w:t xml:space="preserve">                                                      (Име и презиме)</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_____________________    ______________________</w:t>
      </w:r>
    </w:p>
    <w:p w:rsidR="00B740FF" w:rsidRPr="00485884" w:rsidRDefault="00B740FF" w:rsidP="00B740FF">
      <w:pPr>
        <w:rPr>
          <w:rFonts w:cs="Arial"/>
          <w:lang w:val="ru-RU"/>
        </w:rPr>
      </w:pPr>
      <w:r w:rsidRPr="00485884">
        <w:rPr>
          <w:rFonts w:cs="Arial"/>
          <w:lang w:val="ru-RU"/>
        </w:rPr>
        <w:t xml:space="preserve">    (Потпис)</w:t>
      </w:r>
      <w:r w:rsidRPr="00485884">
        <w:rPr>
          <w:rFonts w:cs="Arial"/>
          <w:lang w:val="ru-RU"/>
        </w:rPr>
        <w:tab/>
      </w:r>
      <w:r w:rsidRPr="00485884">
        <w:rPr>
          <w:rFonts w:cs="Arial"/>
          <w:lang w:val="ru-RU"/>
        </w:rPr>
        <w:tab/>
      </w:r>
      <w:r w:rsidRPr="00485884">
        <w:rPr>
          <w:rFonts w:cs="Arial"/>
          <w:lang w:val="ru-RU"/>
        </w:rPr>
        <w:tab/>
        <w:t xml:space="preserve">        (Потпис)                          (Потпис и лиценцни печат)</w:t>
      </w:r>
    </w:p>
    <w:p w:rsidR="00B740FF" w:rsidRPr="00485884" w:rsidRDefault="00B740FF" w:rsidP="00B740FF">
      <w:pPr>
        <w:ind w:left="-284"/>
        <w:rPr>
          <w:rFonts w:cs="Arial"/>
          <w:lang w:val="ru-RU"/>
        </w:rPr>
      </w:pPr>
    </w:p>
    <w:p w:rsidR="00B740FF" w:rsidRPr="00485884" w:rsidRDefault="00B740FF" w:rsidP="00B740FF">
      <w:pPr>
        <w:rPr>
          <w:rFonts w:cs="Arial"/>
          <w:lang w:val="ru-RU"/>
        </w:rPr>
      </w:pPr>
      <w:r w:rsidRPr="00485884">
        <w:rPr>
          <w:rFonts w:cs="Arial"/>
          <w:vertAlign w:val="superscript"/>
          <w:lang w:val="ru-RU"/>
        </w:rPr>
        <w:t>1)</w:t>
      </w:r>
      <w:r w:rsidR="00CD7A2C" w:rsidRPr="00485884">
        <w:rPr>
          <w:rFonts w:cs="Arial"/>
          <w:lang w:val="ru-RU"/>
        </w:rPr>
        <w:t xml:space="preserve">  у случају да се добра</w:t>
      </w:r>
      <w:r w:rsidRPr="00485884">
        <w:rPr>
          <w:rFonts w:cs="Arial"/>
          <w:lang w:val="ru-RU"/>
        </w:rPr>
        <w:t xml:space="preserve"> односи на већи број МТ, уз Записник приложити посебну спецификацију по МТ</w:t>
      </w:r>
    </w:p>
    <w:p w:rsidR="00B740FF" w:rsidRPr="00485884" w:rsidRDefault="00B740FF" w:rsidP="00B740FF">
      <w:pPr>
        <w:rPr>
          <w:rFonts w:cs="Arial"/>
          <w:lang w:val="ru-RU"/>
        </w:rPr>
      </w:pPr>
      <w:r w:rsidRPr="00485884">
        <w:rPr>
          <w:rFonts w:cs="Arial"/>
          <w:vertAlign w:val="superscript"/>
          <w:lang w:val="ru-RU"/>
        </w:rPr>
        <w:t>2)</w:t>
      </w:r>
      <w:r w:rsidRPr="00485884">
        <w:rPr>
          <w:rFonts w:cs="Arial"/>
          <w:lang w:val="ru-RU"/>
        </w:rPr>
        <w:t xml:space="preserve">   потписује и печатира Надзорни орган за услуге инвестиционих пројеката</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Појашњења:</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Купац = Прималац услуге = Наручилац (потребно је адаптирати у складу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Све означено плавом бојом усклађује се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Сви добављачи биће дужни да уз фактуру доставе и обострано потписани Записник.</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Обавеза Наручиоца је издавање писменог Налога за набавку без обзира на предмет набавке</w:t>
      </w:r>
      <w:r w:rsidRPr="00E95C89">
        <w:rPr>
          <w:rFonts w:ascii="Arial" w:hAnsi="Arial" w:cs="Arial"/>
          <w:lang w:val="ru-RU"/>
        </w:rPr>
        <w:t>, сем у ситуацијама код испоруке добара када су уговором утврђени рокови.</w:t>
      </w:r>
    </w:p>
    <w:p w:rsidR="00343A18" w:rsidRPr="00485884" w:rsidRDefault="00343A18" w:rsidP="004B1034">
      <w:pPr>
        <w:pStyle w:val="KDPodnaslov1"/>
        <w:numPr>
          <w:ilvl w:val="0"/>
          <w:numId w:val="26"/>
        </w:numPr>
        <w:spacing w:before="0"/>
        <w:rPr>
          <w:rFonts w:cs="Arial"/>
        </w:rPr>
      </w:pPr>
      <w:bookmarkStart w:id="266" w:name="_Toc442559948"/>
      <w:r w:rsidRPr="00485884">
        <w:rPr>
          <w:rFonts w:cs="Arial"/>
        </w:rPr>
        <w:lastRenderedPageBreak/>
        <w:t>МОДЕЛ УГОВОРА</w:t>
      </w:r>
      <w:bookmarkEnd w:id="266"/>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b/>
        </w:rPr>
      </w:pPr>
      <w:r w:rsidRPr="00485884">
        <w:rPr>
          <w:rFonts w:cs="Arial"/>
          <w:b/>
        </w:rPr>
        <w:t>УГОВОРНЕ СТРАНЕ:</w:t>
      </w:r>
    </w:p>
    <w:p w:rsidR="00343A18" w:rsidRPr="00485884" w:rsidRDefault="00343A18" w:rsidP="00343A18">
      <w:pPr>
        <w:pStyle w:val="KDParagraf"/>
        <w:spacing w:before="0"/>
        <w:rPr>
          <w:rFonts w:cs="Arial"/>
          <w:b/>
        </w:rPr>
      </w:pPr>
    </w:p>
    <w:p w:rsidR="000904D3" w:rsidRPr="00294CC9" w:rsidRDefault="000904D3" w:rsidP="000904D3">
      <w:pPr>
        <w:rPr>
          <w:lang w:val="ru-RU"/>
        </w:rPr>
      </w:pPr>
      <w:r w:rsidRPr="00D32E48">
        <w:rPr>
          <w:rFonts w:cs="Arial"/>
          <w:b/>
          <w:lang w:val="sr-Cyrl-RS"/>
        </w:rPr>
        <w:t>1.</w:t>
      </w:r>
      <w:r>
        <w:rPr>
          <w:rFonts w:cs="Arial"/>
          <w:lang w:val="sr-Cyrl-RS"/>
        </w:rPr>
        <w:t xml:space="preserve"> </w:t>
      </w:r>
      <w:r w:rsidRPr="00177E05">
        <w:rPr>
          <w:rFonts w:cs="Arial"/>
          <w:lang w:val="sr-Cyrl-RS" w:eastAsia="sr-Latn-CS"/>
        </w:rPr>
        <w:t>ЈАВНО ПРЕДУЗЕЋЕ ЕЛЕКТРОПРИВРЕДА СРБИЈЕ БЕОГРАД</w:t>
      </w:r>
      <w:r>
        <w:rPr>
          <w:rFonts w:cs="Arial"/>
          <w:lang w:val="sr-Cyrl-RS"/>
        </w:rPr>
        <w:t xml:space="preserve"> из Београда, улица: </w:t>
      </w:r>
      <w:r>
        <w:rPr>
          <w:rFonts w:cs="Arial"/>
          <w:lang w:val="ru-RU"/>
        </w:rPr>
        <w:t>Балканска</w:t>
      </w:r>
      <w:r w:rsidRPr="00611597">
        <w:rPr>
          <w:rFonts w:cs="Arial"/>
          <w:lang w:val="ru-RU"/>
        </w:rPr>
        <w:t xml:space="preserve"> бр.</w:t>
      </w:r>
      <w:r>
        <w:rPr>
          <w:rFonts w:cs="Arial"/>
          <w:lang w:val="ru-RU"/>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8D014B">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Pr>
          <w:lang w:val="ru-RU"/>
        </w:rPr>
        <w:t>Купац</w:t>
      </w:r>
      <w:r w:rsidRPr="00294CC9">
        <w:rPr>
          <w:lang w:val="ru-RU"/>
        </w:rPr>
        <w:t xml:space="preserve">)  </w:t>
      </w:r>
    </w:p>
    <w:p w:rsidR="000904D3" w:rsidRPr="00611597" w:rsidRDefault="000904D3" w:rsidP="000904D3">
      <w:pPr>
        <w:spacing w:before="0"/>
        <w:rPr>
          <w:rFonts w:cs="Arial"/>
          <w:lang w:val="ru-RU"/>
        </w:rPr>
      </w:pPr>
    </w:p>
    <w:p w:rsidR="000904D3" w:rsidRPr="009D06DE" w:rsidRDefault="000904D3" w:rsidP="000904D3">
      <w:pPr>
        <w:spacing w:before="0"/>
        <w:rPr>
          <w:rFonts w:cs="Arial"/>
          <w:lang w:val="ru-RU"/>
        </w:rPr>
      </w:pPr>
      <w:r w:rsidRPr="009D06DE">
        <w:rPr>
          <w:rFonts w:cs="Arial"/>
          <w:lang w:val="ru-RU"/>
        </w:rPr>
        <w:t>и</w:t>
      </w:r>
    </w:p>
    <w:p w:rsidR="000904D3" w:rsidRPr="009D06DE" w:rsidRDefault="000904D3" w:rsidP="000904D3">
      <w:pPr>
        <w:spacing w:before="0"/>
        <w:rPr>
          <w:rFonts w:cs="Arial"/>
          <w:lang w:val="ru-RU"/>
        </w:rPr>
      </w:pPr>
    </w:p>
    <w:p w:rsidR="000904D3" w:rsidRPr="009D06DE" w:rsidRDefault="000904D3" w:rsidP="000904D3">
      <w:pPr>
        <w:spacing w:before="0"/>
        <w:rPr>
          <w:rFonts w:cs="Arial"/>
          <w:lang w:val="ru-RU"/>
        </w:rPr>
      </w:pPr>
      <w:r w:rsidRPr="00D32E48">
        <w:rPr>
          <w:rFonts w:cs="Arial"/>
          <w:b/>
          <w:lang w:val="ru-RU"/>
        </w:rPr>
        <w:t>2</w:t>
      </w:r>
      <w:r>
        <w:rPr>
          <w:rFonts w:cs="Arial"/>
          <w:lang w:val="ru-RU"/>
        </w:rPr>
        <w:t xml:space="preserve">. </w:t>
      </w:r>
      <w:r w:rsidRPr="00D32E48">
        <w:rPr>
          <w:rFonts w:cs="Arial"/>
          <w:lang w:val="ru-RU"/>
        </w:rPr>
        <w:t>_________________ из ________</w:t>
      </w:r>
      <w:r w:rsidRPr="00D32E48">
        <w:rPr>
          <w:rFonts w:cs="Arial"/>
          <w:lang w:val="sr-Cyrl-CS"/>
        </w:rPr>
        <w:t>___</w:t>
      </w:r>
      <w:r w:rsidRPr="00D32E48">
        <w:rPr>
          <w:rFonts w:cs="Arial"/>
          <w:lang w:val="ru-RU"/>
        </w:rPr>
        <w:t xml:space="preserve">, ул. ____________, бр.____, матични број: ___________, ПИБ: ___________, Текући рачун </w:t>
      </w:r>
      <w:r w:rsidRPr="00D32E48">
        <w:rPr>
          <w:rFonts w:cs="Arial"/>
          <w:lang w:val="sr-Latn-RS"/>
        </w:rPr>
        <w:t>____________,</w:t>
      </w:r>
      <w:r w:rsidRPr="00D32E48">
        <w:rPr>
          <w:rFonts w:cs="Arial"/>
          <w:lang w:val="ru-RU"/>
        </w:rPr>
        <w:t xml:space="preserve"> </w:t>
      </w:r>
      <w:r w:rsidRPr="00D32E48">
        <w:rPr>
          <w:rFonts w:cs="Arial"/>
          <w:lang w:val="sr-Cyrl-RS"/>
        </w:rPr>
        <w:t xml:space="preserve">банка </w:t>
      </w:r>
      <w:r w:rsidRPr="00D32E48">
        <w:rPr>
          <w:rFonts w:cs="Arial"/>
          <w:lang w:val="ru-RU"/>
        </w:rPr>
        <w:t>______________ кога заступа __________________, _____________, (</w:t>
      </w:r>
      <w:r w:rsidRPr="00D32E48">
        <w:rPr>
          <w:rFonts w:cs="Arial"/>
          <w:i/>
          <w:lang w:val="ru-RU"/>
        </w:rPr>
        <w:t>као лидер у име и за рачун групе понуђача</w:t>
      </w:r>
      <w:r w:rsidRPr="00D32E48">
        <w:rPr>
          <w:rFonts w:cs="Arial"/>
          <w:i/>
          <w:lang w:val="sr-Cyrl-CS"/>
        </w:rPr>
        <w:t xml:space="preserve">, </w:t>
      </w:r>
      <w:r w:rsidRPr="00D32E48">
        <w:rPr>
          <w:rFonts w:cs="Arial"/>
          <w:i/>
          <w:lang w:val="sr-Cyrl-RS"/>
        </w:rPr>
        <w:t xml:space="preserve">на основу закљученог Споразума о заједничком извршењу јавне набавке  број </w:t>
      </w:r>
      <w:r w:rsidRPr="00D32E48">
        <w:rPr>
          <w:rFonts w:cs="Arial"/>
          <w:i/>
          <w:lang w:val="sr-Latn-RS"/>
        </w:rPr>
        <w:t>.....................</w:t>
      </w:r>
      <w:r w:rsidRPr="00D32E48">
        <w:rPr>
          <w:rFonts w:cs="Arial"/>
          <w:i/>
          <w:lang w:val="sr-Cyrl-RS"/>
        </w:rPr>
        <w:t xml:space="preserve">  од</w:t>
      </w:r>
      <w:r w:rsidRPr="00D32E48">
        <w:rPr>
          <w:rFonts w:cs="Arial"/>
          <w:i/>
          <w:lang w:val="sr-Latn-RS"/>
        </w:rPr>
        <w:t xml:space="preserve"> ......................</w:t>
      </w:r>
      <w:r w:rsidRPr="00D32E48">
        <w:rPr>
          <w:rFonts w:cs="Arial"/>
          <w:i/>
          <w:lang w:val="sr-Cyrl-RS"/>
        </w:rPr>
        <w:t>.године</w:t>
      </w:r>
      <w:r w:rsidRPr="009D06DE">
        <w:rPr>
          <w:rFonts w:cs="Arial"/>
          <w:i/>
          <w:lang w:val="ru-RU"/>
        </w:rPr>
        <w:t>)</w:t>
      </w:r>
      <w:r w:rsidRPr="00D32E48">
        <w:rPr>
          <w:rFonts w:cs="Arial"/>
          <w:i/>
          <w:lang w:val="sr-Cyrl-CS"/>
        </w:rPr>
        <w:t xml:space="preserve"> </w:t>
      </w:r>
      <w:r w:rsidRPr="009D06DE">
        <w:rPr>
          <w:rFonts w:cs="Arial"/>
          <w:lang w:val="ru-RU"/>
        </w:rPr>
        <w:t xml:space="preserve">(у даљем тексту: Продавац) </w:t>
      </w:r>
    </w:p>
    <w:p w:rsidR="000904D3" w:rsidRPr="009D06DE" w:rsidRDefault="000904D3" w:rsidP="000904D3">
      <w:pPr>
        <w:spacing w:before="0"/>
        <w:ind w:left="360"/>
        <w:rPr>
          <w:rFonts w:cs="Arial"/>
          <w:lang w:val="ru-RU"/>
        </w:rPr>
      </w:pPr>
    </w:p>
    <w:p w:rsidR="000904D3" w:rsidRPr="000E455D" w:rsidRDefault="000904D3" w:rsidP="000904D3">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0904D3" w:rsidRPr="00611597" w:rsidRDefault="000904D3" w:rsidP="000904D3">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0904D3" w:rsidRPr="000E455D" w:rsidRDefault="000904D3" w:rsidP="000904D3">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0904D3" w:rsidRPr="00611597" w:rsidRDefault="000904D3" w:rsidP="000904D3">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0904D3" w:rsidRPr="00611597" w:rsidRDefault="000904D3" w:rsidP="000904D3">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 (члан групе понуђача или подизвођач</w:t>
      </w:r>
      <w:r w:rsidRPr="00611597">
        <w:rPr>
          <w:rFonts w:eastAsia="Calibri" w:cs="Arial"/>
          <w:i/>
          <w:lang w:val="ru-RU"/>
        </w:rPr>
        <w:t>)</w:t>
      </w:r>
    </w:p>
    <w:p w:rsidR="000904D3" w:rsidRPr="00611597" w:rsidRDefault="000904D3" w:rsidP="000904D3">
      <w:pPr>
        <w:pStyle w:val="KDParagraf"/>
        <w:spacing w:before="0"/>
        <w:rPr>
          <w:rFonts w:cs="Arial"/>
          <w:lang w:val="ru-RU"/>
        </w:rPr>
      </w:pPr>
    </w:p>
    <w:p w:rsidR="000904D3" w:rsidRPr="00611597" w:rsidRDefault="000904D3" w:rsidP="000904D3">
      <w:pPr>
        <w:pStyle w:val="KDParagraf"/>
        <w:spacing w:before="0"/>
        <w:rPr>
          <w:rFonts w:cs="Arial"/>
          <w:lang w:val="ru-RU"/>
        </w:rPr>
      </w:pPr>
      <w:r w:rsidRPr="00611597">
        <w:rPr>
          <w:rFonts w:cs="Arial"/>
          <w:lang w:val="ru-RU"/>
        </w:rPr>
        <w:t>(у даљем тексту заједно: Уговорне стране)</w:t>
      </w:r>
    </w:p>
    <w:p w:rsidR="000904D3" w:rsidRPr="00611597" w:rsidRDefault="000904D3" w:rsidP="000904D3">
      <w:pPr>
        <w:pStyle w:val="KDParagraf"/>
        <w:spacing w:before="0"/>
        <w:rPr>
          <w:rFonts w:cs="Arial"/>
          <w:lang w:val="ru-RU"/>
        </w:rPr>
      </w:pPr>
    </w:p>
    <w:p w:rsidR="000904D3" w:rsidRPr="00611597" w:rsidRDefault="000904D3" w:rsidP="000904D3">
      <w:pPr>
        <w:pStyle w:val="KDParagraf"/>
        <w:spacing w:before="0"/>
        <w:rPr>
          <w:rFonts w:cs="Arial"/>
          <w:bCs/>
          <w:lang w:val="ru-RU"/>
        </w:rPr>
      </w:pPr>
      <w:r w:rsidRPr="00611597">
        <w:rPr>
          <w:rFonts w:cs="Arial"/>
          <w:lang w:val="ru-RU"/>
        </w:rPr>
        <w:t>закључиле су у Костолацу, дана __________.године следећи:</w:t>
      </w:r>
    </w:p>
    <w:p w:rsidR="000904D3" w:rsidRPr="000E455D" w:rsidRDefault="000904D3" w:rsidP="000904D3">
      <w:pPr>
        <w:spacing w:before="0"/>
        <w:rPr>
          <w:rFonts w:cs="Arial"/>
          <w:i/>
          <w:u w:val="single"/>
          <w:lang w:val="sr-Cyrl-RS"/>
        </w:rPr>
      </w:pPr>
    </w:p>
    <w:p w:rsidR="000904D3" w:rsidRPr="000E455D" w:rsidRDefault="000904D3" w:rsidP="000904D3">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0904D3" w:rsidRPr="000E455D" w:rsidRDefault="000904D3" w:rsidP="000904D3">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0904D3" w:rsidRPr="000E455D" w:rsidRDefault="000904D3" w:rsidP="000904D3">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0904D3" w:rsidRPr="000E455D" w:rsidRDefault="000904D3" w:rsidP="000904D3">
      <w:pPr>
        <w:tabs>
          <w:tab w:val="left" w:pos="284"/>
          <w:tab w:val="left" w:pos="330"/>
        </w:tabs>
        <w:spacing w:before="0"/>
        <w:ind w:left="284"/>
        <w:rPr>
          <w:rFonts w:cs="Arial"/>
          <w:lang w:val="sr-Cyrl-RS"/>
        </w:rPr>
      </w:pPr>
      <w:r w:rsidRPr="000E455D">
        <w:rPr>
          <w:rFonts w:cs="Arial"/>
          <w:lang w:val="sr-Cyrl-RS"/>
        </w:rPr>
        <w:t>поверио подизвођачу  ..........................................................................................</w:t>
      </w:r>
    </w:p>
    <w:p w:rsidR="000904D3" w:rsidRPr="000E455D" w:rsidRDefault="000904D3" w:rsidP="000904D3">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0904D3" w:rsidRPr="000E455D" w:rsidRDefault="000904D3" w:rsidP="000904D3">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0904D3" w:rsidRDefault="000904D3"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Pr="00611597" w:rsidRDefault="008D014B" w:rsidP="000904D3">
      <w:pPr>
        <w:pStyle w:val="KDParagraf"/>
        <w:spacing w:before="0"/>
        <w:rPr>
          <w:rFonts w:cs="Arial"/>
          <w:lang w:val="ru-RU"/>
        </w:rPr>
      </w:pPr>
    </w:p>
    <w:p w:rsidR="00343A18" w:rsidRPr="00485884" w:rsidRDefault="00343A18" w:rsidP="00343A18">
      <w:pPr>
        <w:pStyle w:val="KDParagraf"/>
        <w:spacing w:before="0"/>
        <w:rPr>
          <w:rFonts w:cs="Arial"/>
          <w:lang w:val="ru-RU"/>
        </w:rPr>
      </w:pPr>
    </w:p>
    <w:p w:rsidR="004F03DB" w:rsidRPr="004F03DB" w:rsidRDefault="004F03DB" w:rsidP="004F03DB">
      <w:pPr>
        <w:jc w:val="center"/>
        <w:rPr>
          <w:rFonts w:cs="Arial"/>
          <w:b/>
          <w:lang w:val="ru-RU"/>
        </w:rPr>
      </w:pPr>
      <w:bookmarkStart w:id="267" w:name="_Toc442559949"/>
      <w:r w:rsidRPr="004F03DB">
        <w:rPr>
          <w:rFonts w:cs="Arial"/>
          <w:b/>
          <w:lang w:val="ru-RU"/>
        </w:rPr>
        <w:t>МОДЕЛ УГОВОРА О КУПОПРОДАЈИ</w:t>
      </w:r>
      <w:bookmarkEnd w:id="267"/>
    </w:p>
    <w:p w:rsidR="00DC48A2" w:rsidRDefault="004F03DB" w:rsidP="004F03DB">
      <w:pPr>
        <w:tabs>
          <w:tab w:val="left" w:pos="567"/>
        </w:tabs>
        <w:spacing w:before="0"/>
        <w:jc w:val="center"/>
        <w:rPr>
          <w:rFonts w:cs="Arial"/>
          <w:b/>
          <w:lang w:val="ru-RU"/>
        </w:rPr>
      </w:pPr>
      <w:r w:rsidRPr="004F03DB">
        <w:rPr>
          <w:rFonts w:cs="Arial"/>
          <w:b/>
          <w:lang w:val="ru-RU"/>
        </w:rPr>
        <w:t xml:space="preserve">ДОБАРА </w:t>
      </w:r>
    </w:p>
    <w:p w:rsidR="004F03DB" w:rsidRDefault="004F03DB" w:rsidP="004F03DB">
      <w:pPr>
        <w:tabs>
          <w:tab w:val="left" w:pos="567"/>
        </w:tabs>
        <w:spacing w:before="0"/>
        <w:jc w:val="center"/>
        <w:rPr>
          <w:rFonts w:cs="Arial"/>
          <w:b/>
          <w:lang w:val="ru-RU"/>
        </w:rPr>
      </w:pPr>
      <w:r>
        <w:rPr>
          <w:rFonts w:cs="Arial"/>
          <w:b/>
          <w:lang w:val="ru-RU"/>
        </w:rPr>
        <w:t xml:space="preserve">ЈН </w:t>
      </w:r>
      <w:r w:rsidR="005D6DC6">
        <w:rPr>
          <w:rFonts w:cs="Arial"/>
          <w:b/>
          <w:lang w:val="ru-RU"/>
        </w:rPr>
        <w:t>3100/0552/2019</w:t>
      </w:r>
    </w:p>
    <w:p w:rsidR="004F03DB" w:rsidRDefault="004F03DB" w:rsidP="004F03DB">
      <w:pPr>
        <w:tabs>
          <w:tab w:val="left" w:pos="567"/>
        </w:tabs>
        <w:spacing w:before="0"/>
        <w:jc w:val="center"/>
        <w:rPr>
          <w:rFonts w:cs="Arial"/>
          <w:b/>
          <w:lang w:val="ru-RU"/>
        </w:rPr>
      </w:pPr>
      <w:r>
        <w:rPr>
          <w:rFonts w:cs="Arial"/>
          <w:b/>
          <w:lang w:val="ru-RU"/>
        </w:rPr>
        <w:t xml:space="preserve">(ЈН </w:t>
      </w:r>
      <w:r w:rsidR="00DC48A2">
        <w:rPr>
          <w:rFonts w:cs="Arial"/>
          <w:b/>
          <w:lang w:val="sr-Cyrl-RS"/>
        </w:rPr>
        <w:t>558</w:t>
      </w:r>
      <w:r w:rsidR="007522F8">
        <w:rPr>
          <w:rFonts w:cs="Arial"/>
          <w:b/>
          <w:lang w:val="sr-Latn-RS"/>
        </w:rPr>
        <w:t>/</w:t>
      </w:r>
      <w:r w:rsidR="008D014B">
        <w:rPr>
          <w:rFonts w:cs="Arial"/>
          <w:b/>
          <w:lang w:val="ru-RU"/>
        </w:rPr>
        <w:t>2019</w:t>
      </w:r>
      <w:r>
        <w:rPr>
          <w:rFonts w:cs="Arial"/>
          <w:b/>
          <w:lang w:val="ru-RU"/>
        </w:rPr>
        <w:t>)</w:t>
      </w:r>
    </w:p>
    <w:p w:rsidR="008D014B" w:rsidRPr="00525127" w:rsidRDefault="00525127" w:rsidP="004F03DB">
      <w:pPr>
        <w:tabs>
          <w:tab w:val="left" w:pos="567"/>
        </w:tabs>
        <w:spacing w:before="0"/>
        <w:jc w:val="center"/>
        <w:rPr>
          <w:rFonts w:cs="Arial"/>
          <w:b/>
          <w:lang w:val="ru-RU"/>
        </w:rPr>
      </w:pPr>
      <w:r w:rsidRPr="00525127">
        <w:rPr>
          <w:rFonts w:cs="Arial"/>
          <w:b/>
          <w:lang w:val="ru-RU"/>
        </w:rPr>
        <w:t>ЈАНА 876</w:t>
      </w:r>
      <w:r w:rsidR="008D014B" w:rsidRPr="00525127">
        <w:rPr>
          <w:rFonts w:cs="Arial"/>
          <w:b/>
          <w:lang w:val="ru-RU"/>
        </w:rPr>
        <w:t>/2019</w:t>
      </w:r>
    </w:p>
    <w:p w:rsidR="004F03DB" w:rsidRPr="004F03DB" w:rsidRDefault="004F03DB" w:rsidP="004F03DB">
      <w:pPr>
        <w:spacing w:before="0"/>
        <w:jc w:val="center"/>
        <w:rPr>
          <w:rFonts w:cs="Arial"/>
          <w:b/>
          <w:lang w:val="sr-Cyrl-CS" w:eastAsia="ar-SA"/>
        </w:rPr>
      </w:pPr>
    </w:p>
    <w:p w:rsidR="000904D3" w:rsidRPr="00611597" w:rsidRDefault="000904D3" w:rsidP="000904D3">
      <w:pPr>
        <w:pStyle w:val="KDParagraf"/>
        <w:spacing w:before="0"/>
        <w:rPr>
          <w:rFonts w:cs="Arial"/>
          <w:lang w:val="ru-RU"/>
        </w:rPr>
      </w:pPr>
    </w:p>
    <w:p w:rsidR="000904D3" w:rsidRPr="000E455D" w:rsidRDefault="000904D3" w:rsidP="000904D3">
      <w:pPr>
        <w:pStyle w:val="KDParagraf"/>
        <w:spacing w:before="0"/>
        <w:rPr>
          <w:rFonts w:cs="Arial"/>
        </w:rPr>
      </w:pPr>
      <w:r w:rsidRPr="000E455D">
        <w:rPr>
          <w:rFonts w:cs="Arial"/>
        </w:rPr>
        <w:t>Уговорне стране констатују:</w:t>
      </w:r>
    </w:p>
    <w:p w:rsidR="000904D3" w:rsidRPr="000E455D" w:rsidRDefault="000904D3" w:rsidP="000904D3">
      <w:pPr>
        <w:pStyle w:val="KDNabrajanje"/>
        <w:spacing w:before="0"/>
        <w:rPr>
          <w:rFonts w:cs="Arial"/>
        </w:rPr>
      </w:pPr>
      <w:r w:rsidRPr="000E455D">
        <w:rPr>
          <w:rFonts w:cs="Arial"/>
        </w:rPr>
        <w:t>да је Наручилац у складу са Конкурсном документацијом а сагласно члану 3</w:t>
      </w:r>
      <w:r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Pr="000E455D">
        <w:rPr>
          <w:rFonts w:cs="Arial"/>
          <w:lang w:val="sr-Cyrl-RS"/>
        </w:rPr>
        <w:t xml:space="preserve">отворени </w:t>
      </w:r>
      <w:r w:rsidRPr="000E455D">
        <w:rPr>
          <w:rFonts w:cs="Arial"/>
        </w:rPr>
        <w:t>поступак</w:t>
      </w:r>
      <w:r w:rsidRPr="000E455D">
        <w:rPr>
          <w:rFonts w:cs="Arial"/>
          <w:lang w:val="sr-Cyrl-RS"/>
        </w:rPr>
        <w:t xml:space="preserve"> </w:t>
      </w:r>
      <w:r w:rsidRPr="000E455D">
        <w:rPr>
          <w:rFonts w:cs="Arial"/>
        </w:rPr>
        <w:t>јавне набавке бр.</w:t>
      </w:r>
      <w:r w:rsidRPr="000E455D">
        <w:rPr>
          <w:rFonts w:eastAsia="TimesNewRomanPS-BoldMT" w:cs="Arial"/>
          <w:bCs/>
        </w:rPr>
        <w:t xml:space="preserve"> </w:t>
      </w:r>
      <w:r w:rsidRPr="008D014B">
        <w:rPr>
          <w:rFonts w:eastAsia="TimesNewRomanPS-BoldMT" w:cs="Arial"/>
          <w:b/>
          <w:bCs/>
        </w:rPr>
        <w:t>ЈН/</w:t>
      </w:r>
      <w:r w:rsidR="005D6DC6">
        <w:rPr>
          <w:rFonts w:eastAsia="TimesNewRomanPS-BoldMT" w:cs="Arial"/>
          <w:b/>
          <w:bCs/>
        </w:rPr>
        <w:t>3100/0552/2019</w:t>
      </w:r>
      <w:r>
        <w:rPr>
          <w:rFonts w:eastAsia="TimesNewRomanPS-BoldMT" w:cs="Arial"/>
          <w:bCs/>
        </w:rPr>
        <w:t xml:space="preserve">  </w:t>
      </w:r>
      <w:r w:rsidRPr="000E455D">
        <w:rPr>
          <w:rFonts w:cs="Arial"/>
        </w:rPr>
        <w:t xml:space="preserve">ради набавке добара и то </w:t>
      </w:r>
      <w:r w:rsidR="005D6DC6">
        <w:rPr>
          <w:rFonts w:eastAsia="TimesNewRomanPS-BoldMT" w:cs="Arial"/>
          <w:b/>
          <w:bCs/>
        </w:rPr>
        <w:t>УЛОЖАК ЗА БРИСАЧ ТРАКЕ, УЛОЖАК ПОЛИУРЕТАНСКИ БРИСАЧА</w:t>
      </w:r>
      <w:r w:rsidRPr="000E455D">
        <w:rPr>
          <w:rFonts w:eastAsia="TimesNewRomanPS-BoldMT" w:cs="Arial"/>
          <w:bCs/>
          <w:lang w:val="sr-Cyrl-CS"/>
        </w:rPr>
        <w:t>,</w:t>
      </w:r>
    </w:p>
    <w:p w:rsidR="000904D3" w:rsidRPr="000E455D" w:rsidRDefault="000904D3" w:rsidP="000904D3">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Pr="000E455D">
        <w:rPr>
          <w:rFonts w:cs="Arial"/>
          <w:lang w:val="sr-Cyrl-CS"/>
        </w:rPr>
        <w:t xml:space="preserve"> </w:t>
      </w:r>
      <w:r w:rsidRPr="000E455D">
        <w:rPr>
          <w:rFonts w:cs="Arial"/>
        </w:rPr>
        <w:t xml:space="preserve">_____________, као и на интернет страници Наручиоца и на </w:t>
      </w:r>
      <w:r w:rsidRPr="000E455D">
        <w:rPr>
          <w:rFonts w:cs="Arial"/>
          <w:lang w:val="sr-Cyrl-RS"/>
        </w:rPr>
        <w:t>П</w:t>
      </w:r>
      <w:r w:rsidRPr="000E455D">
        <w:rPr>
          <w:rFonts w:cs="Arial"/>
        </w:rPr>
        <w:t>орталу Службених гласила и база прописа</w:t>
      </w:r>
      <w:r w:rsidRPr="000E455D">
        <w:rPr>
          <w:rFonts w:cs="Arial"/>
          <w:lang w:val="sr-Cyrl-RS"/>
        </w:rPr>
        <w:t>.</w:t>
      </w:r>
    </w:p>
    <w:p w:rsidR="000904D3" w:rsidRPr="000E455D" w:rsidRDefault="000904D3" w:rsidP="000904D3">
      <w:pPr>
        <w:pStyle w:val="KDNabrajanje"/>
        <w:spacing w:before="0"/>
        <w:rPr>
          <w:rFonts w:cs="Arial"/>
          <w:i/>
        </w:rPr>
      </w:pPr>
      <w:r w:rsidRPr="000E455D">
        <w:rPr>
          <w:rFonts w:cs="Arial"/>
        </w:rPr>
        <w:t>да Понуда Понуђача , која је заведена код Наручиоца под бројем ________ од ________201</w:t>
      </w:r>
      <w:r w:rsidR="008D014B">
        <w:rPr>
          <w:rFonts w:cs="Arial"/>
          <w:lang w:val="sr-Cyrl-RS"/>
        </w:rPr>
        <w:t>9</w:t>
      </w:r>
      <w:r w:rsidRPr="000E455D">
        <w:rPr>
          <w:rFonts w:cs="Arial"/>
        </w:rPr>
        <w:t>.године, у потпуности одговара захтеву Наручиоца из Позива за подношење понуда и Конкурсне документације</w:t>
      </w:r>
    </w:p>
    <w:p w:rsidR="000904D3" w:rsidRPr="000E455D" w:rsidRDefault="000904D3" w:rsidP="000904D3">
      <w:pPr>
        <w:pStyle w:val="KDNabrajanje"/>
        <w:spacing w:before="0"/>
        <w:rPr>
          <w:rFonts w:cs="Arial"/>
          <w:b/>
        </w:rPr>
      </w:pPr>
      <w:r w:rsidRPr="000E455D">
        <w:rPr>
          <w:rFonts w:cs="Arial"/>
        </w:rPr>
        <w:t>да је Наручилац својом Одлуком о додели уговора бр. ____________ од __.__.</w:t>
      </w:r>
      <w:r w:rsidR="008D014B">
        <w:rPr>
          <w:rFonts w:cs="Arial"/>
          <w:lang w:val="sr-Cyrl-RS"/>
        </w:rPr>
        <w:t>2019</w:t>
      </w:r>
      <w:r w:rsidRPr="000E455D">
        <w:rPr>
          <w:rFonts w:cs="Arial"/>
        </w:rPr>
        <w:t>. године изабрао понуду Понуђача.</w:t>
      </w: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b/>
          <w:lang w:val="ru-RU"/>
        </w:rPr>
      </w:pPr>
      <w:r w:rsidRPr="004F03DB">
        <w:rPr>
          <w:rFonts w:cs="Arial"/>
          <w:b/>
          <w:lang w:val="ru-RU"/>
        </w:rPr>
        <w:t>ПРЕДМЕТ  УГОВОРА</w:t>
      </w:r>
    </w:p>
    <w:p w:rsidR="004F03DB" w:rsidRPr="004F03DB" w:rsidRDefault="004F03DB" w:rsidP="004F03DB">
      <w:pPr>
        <w:spacing w:before="0"/>
        <w:jc w:val="center"/>
        <w:rPr>
          <w:rFonts w:cs="Arial"/>
          <w:b/>
          <w:lang w:val="ru-RU"/>
        </w:rPr>
      </w:pPr>
      <w:r w:rsidRPr="004F03DB">
        <w:rPr>
          <w:rFonts w:cs="Arial"/>
          <w:b/>
          <w:lang w:val="ru-RU"/>
        </w:rPr>
        <w:t>Члан 1.</w:t>
      </w:r>
    </w:p>
    <w:p w:rsidR="000904D3" w:rsidRPr="00611597" w:rsidRDefault="000904D3" w:rsidP="000904D3">
      <w:pPr>
        <w:pStyle w:val="KDParagraf"/>
        <w:spacing w:before="0"/>
        <w:rPr>
          <w:rFonts w:eastAsia="Calibri" w:cs="Arial"/>
          <w:lang w:val="ru-RU"/>
        </w:rPr>
      </w:pPr>
      <w:r w:rsidRPr="000E455D">
        <w:rPr>
          <w:rFonts w:eastAsia="Calibri" w:cs="Arial"/>
          <w:lang w:val="ru-RU"/>
        </w:rPr>
        <w:t xml:space="preserve">Предмет овог Уговора о купопродаји (даље: Уговор) </w:t>
      </w:r>
      <w:r>
        <w:rPr>
          <w:rFonts w:eastAsia="Calibri" w:cs="Arial"/>
          <w:lang w:val="ru-RU"/>
        </w:rPr>
        <w:t>је</w:t>
      </w:r>
      <w:r w:rsidRPr="000E455D">
        <w:rPr>
          <w:rFonts w:eastAsia="Calibri" w:cs="Arial"/>
          <w:lang w:val="ru-RU"/>
        </w:rPr>
        <w:t xml:space="preserve"> </w:t>
      </w:r>
      <w:r w:rsidR="005D6DC6">
        <w:rPr>
          <w:rFonts w:eastAsia="TimesNewRomanPS-BoldMT" w:cs="Arial"/>
          <w:b/>
          <w:bCs/>
        </w:rPr>
        <w:t>УЛОЖАК ЗА БРИСАЧ ТРАКЕ, УЛОЖАК ПОЛИУРЕТАНСКИ БРИСАЧА</w:t>
      </w:r>
      <w:r w:rsidRPr="00611597">
        <w:rPr>
          <w:rFonts w:eastAsia="Calibri" w:cs="Arial"/>
          <w:lang w:val="ru-RU"/>
        </w:rPr>
        <w:t xml:space="preserve"> 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_____године,Обрасцу структуре цене и Техничкој спецификацији</w:t>
      </w:r>
      <w:r w:rsidRPr="000E455D">
        <w:rPr>
          <w:rFonts w:eastAsia="Calibri" w:cs="Arial"/>
          <w:lang w:val="sr-Cyrl-CS"/>
        </w:rPr>
        <w:t xml:space="preserve"> конкурсне документације за јавну набавку бр. </w:t>
      </w:r>
      <w:r w:rsidRPr="008D014B">
        <w:rPr>
          <w:rFonts w:eastAsia="Calibri" w:cs="Arial"/>
          <w:b/>
          <w:lang w:val="sr-Cyrl-CS"/>
        </w:rPr>
        <w:t>ЈН/</w:t>
      </w:r>
      <w:r w:rsidR="005D6DC6">
        <w:rPr>
          <w:rFonts w:eastAsia="Calibri" w:cs="Arial"/>
          <w:b/>
          <w:lang w:val="sr-Cyrl-CS"/>
        </w:rPr>
        <w:t>3100/0552/2019</w:t>
      </w:r>
      <w:r w:rsidRPr="00611597">
        <w:rPr>
          <w:rFonts w:eastAsia="Calibri" w:cs="Arial"/>
          <w:lang w:val="ru-RU"/>
        </w:rPr>
        <w:t>, који чине саставни део овог Уговора.</w:t>
      </w:r>
    </w:p>
    <w:p w:rsidR="00DC2707" w:rsidRPr="004F03DB" w:rsidRDefault="00DC2707" w:rsidP="004F03DB">
      <w:pPr>
        <w:tabs>
          <w:tab w:val="left" w:pos="567"/>
        </w:tabs>
        <w:spacing w:before="0"/>
        <w:rPr>
          <w:rFonts w:eastAsia="Calibri" w:cs="Arial"/>
          <w:lang w:val="ru-RU"/>
        </w:rPr>
      </w:pPr>
    </w:p>
    <w:p w:rsidR="004F03DB" w:rsidRPr="004F03DB" w:rsidRDefault="004F03DB" w:rsidP="004F03DB">
      <w:pPr>
        <w:spacing w:before="0"/>
        <w:jc w:val="center"/>
        <w:rPr>
          <w:rFonts w:cs="Arial"/>
          <w:b/>
          <w:lang w:val="ru-RU"/>
        </w:rPr>
      </w:pPr>
      <w:r w:rsidRPr="004F03DB">
        <w:rPr>
          <w:rFonts w:cs="Arial"/>
          <w:b/>
          <w:lang w:val="ru-RU"/>
        </w:rPr>
        <w:t>Члан 2.</w:t>
      </w:r>
    </w:p>
    <w:p w:rsidR="004F03DB" w:rsidRPr="004F03DB" w:rsidRDefault="004F03DB" w:rsidP="004F03DB">
      <w:pPr>
        <w:spacing w:before="0"/>
        <w:jc w:val="center"/>
        <w:rPr>
          <w:rFonts w:cs="Arial"/>
          <w:b/>
          <w:lang w:val="ru-RU"/>
        </w:rPr>
      </w:pP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Овај Уговор и његови прилози сачињени су на српском језику.</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На овај Уговор примењују се закони Републике Србије, У случају спора меродавно је право Републике Србије.</w:t>
      </w:r>
    </w:p>
    <w:p w:rsidR="004F03DB" w:rsidRPr="004F03DB" w:rsidRDefault="004F03DB" w:rsidP="004F03DB">
      <w:pPr>
        <w:tabs>
          <w:tab w:val="left" w:pos="567"/>
        </w:tabs>
        <w:spacing w:before="0"/>
        <w:rPr>
          <w:rFonts w:eastAsia="Calibri" w:cs="Arial"/>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 xml:space="preserve">УГОВОРЕНА ВРЕДНОСТ </w:t>
      </w:r>
    </w:p>
    <w:p w:rsidR="004F03DB" w:rsidRPr="004F03DB" w:rsidRDefault="004F03DB" w:rsidP="004F03DB">
      <w:pPr>
        <w:spacing w:before="0"/>
        <w:jc w:val="center"/>
        <w:rPr>
          <w:rFonts w:cs="Arial"/>
          <w:b/>
          <w:noProof/>
          <w:lang w:val="ru-RU"/>
        </w:rPr>
      </w:pPr>
      <w:r w:rsidRPr="004F03DB">
        <w:rPr>
          <w:rFonts w:cs="Arial"/>
          <w:b/>
          <w:noProof/>
          <w:lang w:val="sr-Cyrl-RS"/>
        </w:rPr>
        <w:t>Члан 3.</w:t>
      </w:r>
    </w:p>
    <w:p w:rsidR="004F03DB" w:rsidRPr="004F03DB" w:rsidRDefault="004F03DB" w:rsidP="004F03DB">
      <w:pPr>
        <w:spacing w:before="0"/>
        <w:jc w:val="center"/>
        <w:rPr>
          <w:rFonts w:cs="Arial"/>
          <w:b/>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Укупна вредност добара из члана 1.овог Уговора износи _________________РСД.</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4F03DB" w:rsidRPr="004F03DB" w:rsidRDefault="004F03DB" w:rsidP="004F03DB">
      <w:pPr>
        <w:tabs>
          <w:tab w:val="left" w:pos="567"/>
        </w:tabs>
        <w:spacing w:before="0"/>
        <w:rPr>
          <w:rFonts w:cs="Arial"/>
          <w:noProof/>
          <w:lang w:val="ru-RU"/>
        </w:rPr>
      </w:pPr>
      <w:r w:rsidRPr="004F03DB">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4F03DB" w:rsidRPr="004F03DB" w:rsidRDefault="004F03DB" w:rsidP="004F03DB">
      <w:pPr>
        <w:tabs>
          <w:tab w:val="left" w:pos="567"/>
        </w:tabs>
        <w:spacing w:before="0"/>
        <w:rPr>
          <w:rFonts w:cs="Arial"/>
          <w:noProof/>
          <w:lang w:val="ru-RU"/>
        </w:rPr>
      </w:pPr>
      <w:r w:rsidRPr="004F03DB">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4F03DB" w:rsidRPr="004F03DB" w:rsidRDefault="004F03DB" w:rsidP="004F03DB">
      <w:pPr>
        <w:tabs>
          <w:tab w:val="left" w:pos="567"/>
        </w:tabs>
        <w:spacing w:before="0"/>
        <w:rPr>
          <w:rFonts w:cs="Arial"/>
          <w:noProof/>
          <w:lang w:val="ru-RU"/>
        </w:rPr>
      </w:pPr>
    </w:p>
    <w:p w:rsidR="004F03DB" w:rsidRDefault="004F03DB" w:rsidP="004F03DB">
      <w:pPr>
        <w:tabs>
          <w:tab w:val="left" w:pos="567"/>
        </w:tabs>
        <w:spacing w:before="0"/>
        <w:rPr>
          <w:rFonts w:eastAsia="Calibri" w:cs="Arial"/>
          <w:noProof/>
          <w:lang w:val="sr-Cyrl-RS"/>
        </w:rPr>
      </w:pPr>
      <w:r w:rsidRPr="004F03DB">
        <w:rPr>
          <w:rFonts w:eastAsia="Calibri" w:cs="Arial"/>
          <w:noProof/>
          <w:lang w:val="sr-Cyrl-RS"/>
        </w:rPr>
        <w:t xml:space="preserve">Цена је фиксна за цео уговорени период и не подлеже никаквој промени </w:t>
      </w:r>
    </w:p>
    <w:p w:rsidR="004F03DB" w:rsidRPr="004F03DB" w:rsidRDefault="004F03DB" w:rsidP="004F03DB">
      <w:pPr>
        <w:tabs>
          <w:tab w:val="left" w:pos="567"/>
        </w:tabs>
        <w:spacing w:before="0"/>
        <w:rPr>
          <w:rFonts w:cs="Arial"/>
          <w:b/>
          <w:noProof/>
          <w:lang w:val="ru-RU"/>
        </w:rPr>
      </w:pPr>
      <w:r w:rsidRPr="004F03DB">
        <w:rPr>
          <w:rFonts w:cs="Arial"/>
          <w:b/>
          <w:noProof/>
          <w:lang w:val="sr-Cyrl-RS"/>
        </w:rPr>
        <w:lastRenderedPageBreak/>
        <w:t>ИЗДАВАЊЕ РАЧУНА И ПЛАЋАЊЕ</w:t>
      </w:r>
    </w:p>
    <w:p w:rsidR="004F03DB" w:rsidRPr="004F03DB" w:rsidRDefault="004F03DB" w:rsidP="004F03DB">
      <w:pPr>
        <w:tabs>
          <w:tab w:val="left" w:pos="567"/>
        </w:tabs>
        <w:spacing w:before="0"/>
        <w:rPr>
          <w:rFonts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4.</w:t>
      </w:r>
    </w:p>
    <w:p w:rsidR="004F03DB" w:rsidRPr="004F03DB" w:rsidRDefault="004F03DB" w:rsidP="004F03DB">
      <w:pPr>
        <w:tabs>
          <w:tab w:val="left" w:pos="567"/>
        </w:tabs>
        <w:spacing w:before="0"/>
        <w:rPr>
          <w:rFonts w:eastAsia="Calibri" w:cs="Arial"/>
          <w:noProof/>
          <w:lang w:val="ru-RU"/>
        </w:rPr>
      </w:pPr>
      <w:r w:rsidRPr="004F03DB">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F03DB">
        <w:rPr>
          <w:rFonts w:cs="Arial"/>
          <w:noProof/>
          <w:lang w:val="sr-Cyrl-RS"/>
        </w:rPr>
        <w:t>добара и потписивања Записника о квантитативном и квалитативном пријему добара</w:t>
      </w:r>
      <w:r w:rsidRPr="004F03DB">
        <w:rPr>
          <w:rFonts w:eastAsia="Calibri" w:cs="Arial"/>
          <w:noProof/>
          <w:lang w:val="sr-Cyrl-RS"/>
        </w:rPr>
        <w:t xml:space="preserve">. </w:t>
      </w:r>
    </w:p>
    <w:p w:rsidR="004F03DB" w:rsidRPr="004F03DB" w:rsidRDefault="004F03DB" w:rsidP="004F03DB">
      <w:pPr>
        <w:tabs>
          <w:tab w:val="left" w:pos="567"/>
        </w:tabs>
        <w:spacing w:before="0"/>
        <w:rPr>
          <w:rFonts w:cs="Arial"/>
          <w:noProof/>
          <w:lang w:val="sr-Cyrl-RS"/>
        </w:rPr>
      </w:pPr>
      <w:r w:rsidRPr="004F03DB">
        <w:rPr>
          <w:rFonts w:cs="Arial"/>
          <w:noProof/>
          <w:lang w:val="sr-Cyrl-RS"/>
        </w:rPr>
        <w:t>Рачун мора бити достављен на адресу Купца: Јавно предузеће „Електропривреда Србије“ Београд,</w:t>
      </w:r>
      <w:r w:rsidR="00C75374">
        <w:rPr>
          <w:rFonts w:cs="Arial"/>
          <w:noProof/>
          <w:lang w:val="sr-Cyrl-RS"/>
        </w:rPr>
        <w:t xml:space="preserve">Балканска бр.13, </w:t>
      </w:r>
      <w:r w:rsidRPr="004F03DB">
        <w:rPr>
          <w:rFonts w:cs="Arial"/>
          <w:noProof/>
          <w:lang w:val="sr-Cyrl-RS"/>
        </w:rPr>
        <w:t xml:space="preserve"> Огранак ТЕ-КО Костолац, улица Николе Тесле бр.5-7, 12208 Костолац, ПИБ </w:t>
      </w:r>
      <w:r w:rsidRPr="004F03DB">
        <w:rPr>
          <w:rFonts w:cs="Arial"/>
          <w:noProof/>
          <w:lang w:val="sr-Cyrl-BA"/>
        </w:rPr>
        <w:t>(103920327)</w:t>
      </w:r>
      <w:r w:rsidRPr="004F03DB">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4F03DB" w:rsidRPr="004F03DB" w:rsidRDefault="004F03DB" w:rsidP="004F03DB">
      <w:pPr>
        <w:tabs>
          <w:tab w:val="left" w:pos="567"/>
        </w:tabs>
        <w:spacing w:before="0"/>
        <w:rPr>
          <w:rFonts w:cs="Arial"/>
          <w:noProof/>
          <w:lang w:val="sr-Cyrl-RS"/>
        </w:rPr>
      </w:pPr>
    </w:p>
    <w:p w:rsidR="004F03DB" w:rsidRPr="004F03DB" w:rsidRDefault="004F03DB" w:rsidP="004F03DB">
      <w:pPr>
        <w:tabs>
          <w:tab w:val="left" w:pos="567"/>
        </w:tabs>
        <w:spacing w:before="0"/>
        <w:rPr>
          <w:rFonts w:cs="Arial"/>
          <w:i/>
          <w:noProof/>
          <w:lang w:val="sr-Cyrl-RS"/>
        </w:rPr>
      </w:pPr>
      <w:r w:rsidRPr="004F03DB">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4F03DB">
        <w:rPr>
          <w:rFonts w:cs="Arial"/>
          <w:noProof/>
          <w:lang w:val="sr-Cyrl-BA"/>
        </w:rPr>
        <w:t>/</w:t>
      </w:r>
      <w:r w:rsidRPr="004F03DB">
        <w:rPr>
          <w:rFonts w:cs="Arial"/>
          <w:noProof/>
          <w:lang w:val="sr-Cyrl-RS"/>
        </w:rPr>
        <w:t xml:space="preserve"> квантитативног пријема предмета  уговора.</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РОК И МЕСТО ИСПОРУКЕ</w:t>
      </w:r>
    </w:p>
    <w:p w:rsidR="004F03DB" w:rsidRPr="004F03DB" w:rsidRDefault="004F03DB" w:rsidP="004F03DB">
      <w:pPr>
        <w:tabs>
          <w:tab w:val="left" w:pos="567"/>
        </w:tabs>
        <w:spacing w:before="0"/>
        <w:rPr>
          <w:rFonts w:cs="Arial"/>
          <w:b/>
          <w:noProof/>
          <w:lang w:val="ru-RU"/>
        </w:rPr>
      </w:pPr>
    </w:p>
    <w:p w:rsidR="004F03DB" w:rsidRDefault="004F03DB" w:rsidP="004F03DB">
      <w:pPr>
        <w:spacing w:before="0"/>
        <w:jc w:val="center"/>
        <w:rPr>
          <w:rFonts w:cs="Arial"/>
          <w:b/>
          <w:noProof/>
          <w:lang w:val="sr-Cyrl-RS"/>
        </w:rPr>
      </w:pPr>
      <w:r w:rsidRPr="004F03DB">
        <w:rPr>
          <w:rFonts w:cs="Arial"/>
          <w:b/>
          <w:noProof/>
          <w:lang w:val="sr-Cyrl-RS"/>
        </w:rPr>
        <w:t>Члан 5.</w:t>
      </w:r>
    </w:p>
    <w:p w:rsidR="004F03DB" w:rsidRPr="008B57A8" w:rsidRDefault="004F03DB" w:rsidP="008B57A8">
      <w:pPr>
        <w:autoSpaceDE w:val="0"/>
        <w:autoSpaceDN w:val="0"/>
        <w:adjustRightInd w:val="0"/>
        <w:rPr>
          <w:rFonts w:cs="Arial"/>
          <w:lang w:val="sr-Cyrl-RS"/>
        </w:rPr>
      </w:pPr>
      <w:r w:rsidRPr="004F03DB">
        <w:rPr>
          <w:rFonts w:eastAsia="Calibri" w:cs="Arial"/>
          <w:lang w:val="sr-Cyrl-RS"/>
        </w:rPr>
        <w:t xml:space="preserve">Изабрани понуђач је обавезан да испоруку добара изврши </w:t>
      </w:r>
      <w:r w:rsidR="008B57A8" w:rsidRPr="00691D12">
        <w:rPr>
          <w:rFonts w:cs="Arial"/>
          <w:lang w:val="sr-Cyrl-RS"/>
        </w:rPr>
        <w:t xml:space="preserve">у року  до </w:t>
      </w:r>
      <w:r w:rsidR="008B57A8">
        <w:rPr>
          <w:rFonts w:cs="Arial"/>
          <w:lang w:val="sr-Cyrl-RS"/>
        </w:rPr>
        <w:t>____</w:t>
      </w:r>
      <w:r w:rsidR="00DC48A2">
        <w:rPr>
          <w:rFonts w:cs="Arial"/>
          <w:lang w:val="sr-Cyrl-RS"/>
        </w:rPr>
        <w:t>календарских</w:t>
      </w:r>
      <w:r w:rsidR="008B57A8" w:rsidRPr="00691D12">
        <w:rPr>
          <w:rFonts w:cs="Arial"/>
          <w:lang w:val="sr-Cyrl-RS"/>
        </w:rPr>
        <w:t xml:space="preserve"> дана од дана ступања уговора на снагу.Наручилац задржава право одређивања приоритетима по испорукама на основу својих потреба</w:t>
      </w:r>
      <w:r w:rsidRPr="004F03DB">
        <w:rPr>
          <w:rFonts w:eastAsia="Calibri" w:cs="Arial"/>
          <w:lang w:val="sr-Cyrl-RS"/>
        </w:rPr>
        <w:t>.</w:t>
      </w:r>
      <w:r w:rsidRPr="004F03DB">
        <w:rPr>
          <w:rFonts w:cs="Arial"/>
          <w:noProof/>
          <w:lang w:val="sr-Cyrl-RS"/>
        </w:rPr>
        <w:t xml:space="preserve">Најаву испоруке извршити </w:t>
      </w:r>
      <w:r w:rsidRPr="004F03DB">
        <w:rPr>
          <w:rFonts w:cs="Arial"/>
          <w:noProof/>
          <w:lang w:val="ru-RU" w:bidi="en-US"/>
        </w:rPr>
        <w:t xml:space="preserve">путем електронске поште на </w:t>
      </w:r>
      <w:r w:rsidRPr="004F03DB">
        <w:rPr>
          <w:rFonts w:cs="Arial"/>
          <w:noProof/>
          <w:lang w:bidi="en-US"/>
        </w:rPr>
        <w:t>e</w:t>
      </w:r>
      <w:r w:rsidRPr="004F03DB">
        <w:rPr>
          <w:rFonts w:cs="Arial"/>
          <w:noProof/>
          <w:lang w:val="ru-RU" w:bidi="en-US"/>
        </w:rPr>
        <w:t>-</w:t>
      </w:r>
      <w:r w:rsidRPr="004F03DB">
        <w:rPr>
          <w:rFonts w:cs="Arial"/>
          <w:noProof/>
          <w:lang w:bidi="en-US"/>
        </w:rPr>
        <w:t>mail</w:t>
      </w:r>
      <w:r w:rsidRPr="004F03DB">
        <w:rPr>
          <w:rFonts w:cs="Arial"/>
          <w:noProof/>
          <w:lang w:val="sr-Cyrl-RS" w:bidi="en-US"/>
        </w:rPr>
        <w:t xml:space="preserve"> адресу</w:t>
      </w:r>
      <w:r w:rsidRPr="004F03DB">
        <w:rPr>
          <w:rFonts w:cs="Arial"/>
          <w:noProof/>
          <w:lang w:val="ru-RU" w:bidi="en-US"/>
        </w:rPr>
        <w:t>:</w:t>
      </w:r>
      <w:r w:rsidRPr="004F03DB">
        <w:rPr>
          <w:rFonts w:cs="Arial"/>
          <w:noProof/>
          <w:lang w:val="sr-Cyrl-RS"/>
        </w:rPr>
        <w:t xml:space="preserve"> </w:t>
      </w:r>
      <w:hyperlink r:id="rId181" w:history="1">
        <w:r w:rsidR="00DC48A2" w:rsidRPr="0070714F">
          <w:rPr>
            <w:rStyle w:val="Hyperlink"/>
            <w:rFonts w:cs="Arial"/>
            <w:b/>
          </w:rPr>
          <w:t>dragana.despotovic</w:t>
        </w:r>
        <w:r w:rsidR="00DC48A2" w:rsidRPr="0070714F">
          <w:rPr>
            <w:rStyle w:val="Hyperlink"/>
            <w:rFonts w:cs="Arial"/>
            <w:b/>
            <w:lang w:val="sr-Latn-CS"/>
          </w:rPr>
          <w:t>@</w:t>
        </w:r>
        <w:r w:rsidR="00DC48A2" w:rsidRPr="0070714F">
          <w:rPr>
            <w:rStyle w:val="Hyperlink"/>
            <w:b/>
          </w:rPr>
          <w:t>te</w:t>
        </w:r>
        <w:r w:rsidR="00DC48A2" w:rsidRPr="0070714F">
          <w:rPr>
            <w:rStyle w:val="Hyperlink"/>
            <w:b/>
            <w:lang w:val="sr-Latn-CS"/>
          </w:rPr>
          <w:t>-</w:t>
        </w:r>
        <w:r w:rsidR="00DC48A2" w:rsidRPr="0070714F">
          <w:rPr>
            <w:rStyle w:val="Hyperlink"/>
            <w:b/>
          </w:rPr>
          <w:t>ko</w:t>
        </w:r>
        <w:r w:rsidR="00DC48A2" w:rsidRPr="0070714F">
          <w:rPr>
            <w:rStyle w:val="Hyperlink"/>
            <w:rFonts w:cs="Arial"/>
            <w:b/>
            <w:lang w:val="sr-Latn-CS"/>
          </w:rPr>
          <w:t>.</w:t>
        </w:r>
        <w:r w:rsidR="00DC48A2" w:rsidRPr="0070714F">
          <w:rPr>
            <w:rStyle w:val="Hyperlink"/>
            <w:rFonts w:cs="Arial"/>
            <w:b/>
          </w:rPr>
          <w:t>rs</w:t>
        </w:r>
      </w:hyperlink>
      <w:r w:rsidR="00E925C0">
        <w:rPr>
          <w:rFonts w:cs="Arial"/>
        </w:rPr>
        <w:t xml:space="preserve"> </w:t>
      </w:r>
      <w:r w:rsidR="00F82016">
        <w:rPr>
          <w:rFonts w:cs="Arial"/>
          <w:noProof/>
          <w:lang w:val="sr-Cyrl-RS" w:bidi="en-US"/>
        </w:rPr>
        <w:t xml:space="preserve"> </w:t>
      </w:r>
      <w:r w:rsidRPr="004F03DB">
        <w:rPr>
          <w:rFonts w:cs="Arial"/>
          <w:noProof/>
          <w:lang w:val="sr-Cyrl-RS"/>
        </w:rPr>
        <w:t>,  минимум 2 (два) радна дана од дана планиране испоруке.</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4F03DB" w:rsidRPr="004F03DB" w:rsidRDefault="004F03DB" w:rsidP="004F03DB">
      <w:pPr>
        <w:tabs>
          <w:tab w:val="left" w:pos="567"/>
        </w:tabs>
        <w:spacing w:before="0"/>
        <w:rPr>
          <w:rFonts w:cs="Arial"/>
          <w:noProof/>
          <w:lang w:val="ru-RU"/>
        </w:rPr>
      </w:pPr>
      <w:r w:rsidRPr="004F03DB">
        <w:rPr>
          <w:rFonts w:cs="Arial"/>
          <w:noProof/>
          <w:lang w:val="sr-Cyrl-RS"/>
        </w:rPr>
        <w:t>Евентуално настала штета приликом транспорта предметних добара до места испоруке пада на терет Продавца.</w:t>
      </w:r>
    </w:p>
    <w:p w:rsidR="004F03DB" w:rsidRPr="004F03DB" w:rsidRDefault="004F03DB" w:rsidP="004F03DB">
      <w:pPr>
        <w:tabs>
          <w:tab w:val="left" w:pos="567"/>
        </w:tabs>
        <w:spacing w:before="0"/>
        <w:rPr>
          <w:rFonts w:cs="Arial"/>
          <w:noProof/>
          <w:lang w:val="sr-Cyrl-RS"/>
        </w:rPr>
      </w:pPr>
      <w:r w:rsidRPr="004F03DB">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4F03DB">
        <w:rPr>
          <w:rFonts w:cs="Arial"/>
          <w:noProof/>
          <w:lang w:val="sr-Cyrl-CS"/>
        </w:rPr>
        <w:t>банкарске гаранције за</w:t>
      </w:r>
      <w:r w:rsidRPr="004F03DB">
        <w:rPr>
          <w:rFonts w:cs="Arial"/>
          <w:noProof/>
          <w:lang w:val="sr-Cyrl-RS"/>
        </w:rPr>
        <w:t xml:space="preserve"> добро извршење посла у целости, као и право на раскид Уговора.</w:t>
      </w:r>
    </w:p>
    <w:p w:rsidR="000904D3" w:rsidRPr="00611597" w:rsidRDefault="000904D3" w:rsidP="000904D3">
      <w:pPr>
        <w:spacing w:before="0"/>
        <w:rPr>
          <w:rFonts w:cs="Arial"/>
          <w:b/>
          <w:lang w:val="ru-RU"/>
        </w:rPr>
      </w:pPr>
      <w:r w:rsidRPr="00611597">
        <w:rPr>
          <w:rFonts w:cs="Arial"/>
          <w:b/>
          <w:lang w:val="ru-RU"/>
        </w:rPr>
        <w:lastRenderedPageBreak/>
        <w:t>КВАЛИТАТИВНИ И КВАНТИТАТИВНИ ПРИЈЕМ</w:t>
      </w:r>
    </w:p>
    <w:p w:rsidR="000904D3" w:rsidRPr="00611597" w:rsidRDefault="000904D3" w:rsidP="000904D3">
      <w:pPr>
        <w:spacing w:before="0"/>
        <w:jc w:val="center"/>
        <w:rPr>
          <w:rFonts w:cs="Arial"/>
          <w:b/>
          <w:lang w:val="ru-RU"/>
        </w:rPr>
      </w:pPr>
      <w:r w:rsidRPr="00611597">
        <w:rPr>
          <w:rFonts w:cs="Arial"/>
          <w:b/>
          <w:lang w:val="ru-RU"/>
        </w:rPr>
        <w:t>Члан 6.</w:t>
      </w:r>
    </w:p>
    <w:p w:rsidR="000904D3" w:rsidRPr="00611597" w:rsidRDefault="000904D3" w:rsidP="000904D3">
      <w:pPr>
        <w:spacing w:before="0"/>
        <w:rPr>
          <w:rFonts w:cs="Arial"/>
          <w:b/>
          <w:lang w:val="ru-RU"/>
        </w:rPr>
      </w:pPr>
      <w:r w:rsidRPr="00611597">
        <w:rPr>
          <w:rFonts w:cs="Arial"/>
          <w:b/>
          <w:lang w:val="ru-RU"/>
        </w:rPr>
        <w:t>Квантитативни пријем</w:t>
      </w:r>
    </w:p>
    <w:p w:rsidR="000904D3" w:rsidRPr="000E455D" w:rsidRDefault="000904D3" w:rsidP="000904D3">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 2 (два</w:t>
      </w:r>
      <w:r w:rsidRPr="000E455D">
        <w:rPr>
          <w:rFonts w:cs="Arial"/>
          <w:lang w:val="sr-Cyrl-BA"/>
        </w:rPr>
        <w:t>)</w:t>
      </w:r>
      <w:r w:rsidRPr="000E455D">
        <w:rPr>
          <w:rFonts w:cs="Arial"/>
          <w:lang w:val="ru-RU"/>
        </w:rPr>
        <w:t xml:space="preserve"> радна дана пре планираног датума испоруке.</w:t>
      </w:r>
    </w:p>
    <w:p w:rsidR="000904D3" w:rsidRPr="00611597" w:rsidRDefault="000904D3" w:rsidP="000904D3">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904D3" w:rsidRPr="00611597" w:rsidRDefault="000904D3" w:rsidP="000904D3">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0904D3" w:rsidRPr="00611597" w:rsidRDefault="000904D3" w:rsidP="000904D3">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0E455D">
        <w:rPr>
          <w:rFonts w:cs="Arial"/>
          <w:lang w:val="sr-Cyrl-RS"/>
        </w:rPr>
        <w:t xml:space="preserve"> </w:t>
      </w:r>
      <w:r w:rsidRPr="00611597">
        <w:rPr>
          <w:rFonts w:cs="Arial"/>
          <w:lang w:val="ru-RU"/>
        </w:rPr>
        <w:t>и</w:t>
      </w:r>
      <w:r w:rsidRPr="000E455D">
        <w:rPr>
          <w:rFonts w:cs="Arial"/>
          <w:lang w:val="sr-Cyrl-RS"/>
        </w:rPr>
        <w:t xml:space="preserve"> </w:t>
      </w:r>
      <w:r w:rsidRPr="00611597">
        <w:rPr>
          <w:rFonts w:cs="Arial"/>
          <w:lang w:val="ru-RU"/>
        </w:rPr>
        <w:t>провером</w:t>
      </w:r>
      <w:r w:rsidRPr="000E455D">
        <w:rPr>
          <w:rFonts w:cs="Arial"/>
          <w:lang w:val="sr-Latn-CS"/>
        </w:rPr>
        <w:t>:</w:t>
      </w:r>
    </w:p>
    <w:p w:rsidR="000904D3" w:rsidRPr="000E455D" w:rsidRDefault="000904D3" w:rsidP="000904D3">
      <w:pPr>
        <w:pStyle w:val="KDNabrajanje"/>
        <w:spacing w:before="0"/>
        <w:rPr>
          <w:rFonts w:cs="Arial"/>
        </w:rPr>
      </w:pPr>
      <w:r w:rsidRPr="000E455D">
        <w:rPr>
          <w:rFonts w:cs="Arial"/>
        </w:rPr>
        <w:t>да ли је испоручена уговорена  количина</w:t>
      </w:r>
    </w:p>
    <w:p w:rsidR="000904D3" w:rsidRPr="000E455D" w:rsidRDefault="000904D3" w:rsidP="000904D3">
      <w:pPr>
        <w:pStyle w:val="KDNabrajanje"/>
        <w:spacing w:before="0"/>
        <w:rPr>
          <w:rFonts w:cs="Arial"/>
        </w:rPr>
      </w:pPr>
      <w:r w:rsidRPr="000E455D">
        <w:rPr>
          <w:rFonts w:cs="Arial"/>
        </w:rPr>
        <w:t>да ли су добра испоручена у оригиналном паковању</w:t>
      </w:r>
    </w:p>
    <w:p w:rsidR="000904D3" w:rsidRPr="000E455D" w:rsidRDefault="000904D3" w:rsidP="000904D3">
      <w:pPr>
        <w:pStyle w:val="KDNabrajanje"/>
        <w:spacing w:before="0"/>
        <w:rPr>
          <w:rFonts w:cs="Arial"/>
        </w:rPr>
      </w:pPr>
      <w:r w:rsidRPr="000E455D">
        <w:rPr>
          <w:rFonts w:cs="Arial"/>
        </w:rPr>
        <w:t>да ли су добра без видљивог оштећења</w:t>
      </w:r>
    </w:p>
    <w:p w:rsidR="000904D3" w:rsidRPr="00AA7DAB" w:rsidRDefault="000904D3" w:rsidP="000904D3">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0904D3" w:rsidRPr="000E455D" w:rsidRDefault="000904D3" w:rsidP="000904D3">
      <w:pPr>
        <w:pStyle w:val="KDNabrajanje"/>
        <w:numPr>
          <w:ilvl w:val="0"/>
          <w:numId w:val="0"/>
        </w:numPr>
        <w:spacing w:before="0"/>
        <w:ind w:left="284"/>
        <w:rPr>
          <w:rFonts w:cs="Arial"/>
        </w:rPr>
      </w:pPr>
    </w:p>
    <w:p w:rsidR="000904D3" w:rsidRPr="000E455D" w:rsidRDefault="000904D3" w:rsidP="000904D3">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0904D3" w:rsidRPr="00611597" w:rsidRDefault="000904D3" w:rsidP="000904D3">
      <w:pPr>
        <w:spacing w:before="0"/>
        <w:rPr>
          <w:rFonts w:cs="Arial"/>
          <w:b/>
          <w:lang w:val="ru-RU"/>
        </w:rPr>
      </w:pPr>
    </w:p>
    <w:p w:rsidR="000904D3" w:rsidRPr="009D06DE" w:rsidRDefault="000904D3" w:rsidP="000904D3">
      <w:pPr>
        <w:spacing w:before="0"/>
        <w:jc w:val="center"/>
        <w:rPr>
          <w:rFonts w:cs="Arial"/>
          <w:b/>
          <w:lang w:val="ru-RU"/>
        </w:rPr>
      </w:pPr>
      <w:r w:rsidRPr="009D06DE">
        <w:rPr>
          <w:rFonts w:cs="Arial"/>
          <w:b/>
          <w:lang w:val="ru-RU"/>
        </w:rPr>
        <w:t>Члан 7.</w:t>
      </w:r>
    </w:p>
    <w:p w:rsidR="000904D3" w:rsidRPr="009D06DE" w:rsidRDefault="000904D3" w:rsidP="000904D3">
      <w:pPr>
        <w:spacing w:before="0"/>
        <w:rPr>
          <w:rFonts w:cs="Arial"/>
          <w:b/>
          <w:lang w:val="ru-RU"/>
        </w:rPr>
      </w:pPr>
      <w:r w:rsidRPr="009D06DE">
        <w:rPr>
          <w:rFonts w:cs="Arial"/>
          <w:b/>
          <w:lang w:val="ru-RU"/>
        </w:rPr>
        <w:t>Квалитативни пријем</w:t>
      </w:r>
    </w:p>
    <w:p w:rsidR="000904D3" w:rsidRPr="000E455D" w:rsidRDefault="000904D3" w:rsidP="000904D3">
      <w:pPr>
        <w:tabs>
          <w:tab w:val="left" w:pos="9090"/>
        </w:tabs>
        <w:rPr>
          <w:rFonts w:cs="Arial"/>
          <w:lang w:val="sr-Cyrl-CS"/>
        </w:rPr>
      </w:pPr>
      <w:r w:rsidRPr="00611597">
        <w:rPr>
          <w:rFonts w:cs="Arial"/>
          <w:lang w:val="ru-RU"/>
        </w:rPr>
        <w:t>Купац</w:t>
      </w:r>
      <w:r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 </w:t>
      </w:r>
      <w:r w:rsidRPr="000E455D">
        <w:rPr>
          <w:rFonts w:cs="Arial"/>
          <w:bCs/>
          <w:lang w:val="sr-Cyrl-CS"/>
        </w:rPr>
        <w:t>добара</w:t>
      </w:r>
      <w:r w:rsidRPr="000E455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904D3" w:rsidRPr="00611597" w:rsidRDefault="000904D3" w:rsidP="000904D3">
      <w:pPr>
        <w:tabs>
          <w:tab w:val="left" w:pos="9090"/>
        </w:tabs>
        <w:rPr>
          <w:rFonts w:cs="Arial"/>
          <w:lang w:val="ru-RU"/>
        </w:rPr>
      </w:pPr>
      <w:r w:rsidRPr="00611597">
        <w:rPr>
          <w:rFonts w:cs="Arial"/>
          <w:lang w:val="ru-RU"/>
        </w:rPr>
        <w:t>Купац</w:t>
      </w:r>
      <w:r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904D3" w:rsidRPr="00611597" w:rsidRDefault="000904D3" w:rsidP="000904D3">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0904D3" w:rsidRPr="00611597" w:rsidRDefault="000904D3" w:rsidP="000904D3">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904D3" w:rsidRPr="00611597" w:rsidRDefault="000904D3" w:rsidP="000904D3">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904D3" w:rsidRPr="00611597" w:rsidRDefault="000904D3" w:rsidP="000904D3">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904D3" w:rsidRPr="000E455D" w:rsidRDefault="000904D3" w:rsidP="000904D3">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0904D3" w:rsidRPr="000E455D" w:rsidRDefault="000904D3" w:rsidP="000904D3">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904D3" w:rsidRPr="000E455D" w:rsidRDefault="000904D3" w:rsidP="000904D3">
      <w:pPr>
        <w:pStyle w:val="KDNabrajanje"/>
        <w:rPr>
          <w:rFonts w:cs="Arial"/>
        </w:rPr>
      </w:pPr>
      <w:r w:rsidRPr="000E455D">
        <w:rPr>
          <w:rFonts w:cs="Arial"/>
        </w:rPr>
        <w:t>да одбије пријем добра са недостацима.</w:t>
      </w:r>
    </w:p>
    <w:p w:rsidR="000904D3" w:rsidRPr="00611597" w:rsidRDefault="000904D3" w:rsidP="000904D3">
      <w:pPr>
        <w:tabs>
          <w:tab w:val="left" w:pos="9090"/>
        </w:tabs>
        <w:rPr>
          <w:rFonts w:cs="Arial"/>
          <w:lang w:val="ru-RU"/>
        </w:rPr>
      </w:pPr>
      <w:r w:rsidRPr="00611597">
        <w:rPr>
          <w:rFonts w:cs="Arial"/>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611597">
        <w:rPr>
          <w:rFonts w:cs="Arial"/>
          <w:lang w:val="ru-RU"/>
        </w:rPr>
        <w:lastRenderedPageBreak/>
        <w:t>на испорученом добру, претрпео на другим својим добрима и то према општим правилима о одговорности за штету.</w:t>
      </w:r>
    </w:p>
    <w:p w:rsidR="000904D3" w:rsidRDefault="000904D3" w:rsidP="000904D3">
      <w:pPr>
        <w:tabs>
          <w:tab w:val="left" w:pos="9090"/>
        </w:tabs>
        <w:rPr>
          <w:rFonts w:cs="Arial"/>
          <w:lang w:val="sr-Latn-RS"/>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22F8" w:rsidRPr="007522F8" w:rsidRDefault="007522F8" w:rsidP="000904D3">
      <w:pPr>
        <w:tabs>
          <w:tab w:val="left" w:pos="9090"/>
        </w:tabs>
        <w:rPr>
          <w:rFonts w:cs="Arial"/>
          <w:lang w:val="sr-Latn-RS"/>
        </w:rPr>
      </w:pPr>
    </w:p>
    <w:p w:rsidR="000904D3" w:rsidRPr="002C0C4A" w:rsidRDefault="000904D3" w:rsidP="000904D3">
      <w:pPr>
        <w:spacing w:before="0"/>
        <w:rPr>
          <w:rFonts w:cs="Arial"/>
          <w:b/>
          <w:lang w:val="ru-RU"/>
        </w:rPr>
      </w:pPr>
      <w:r w:rsidRPr="002C0C4A">
        <w:rPr>
          <w:rFonts w:cs="Arial"/>
          <w:b/>
          <w:lang w:val="ru-RU"/>
        </w:rPr>
        <w:t>ГАРАНТНИ РОК</w:t>
      </w:r>
    </w:p>
    <w:p w:rsidR="000904D3" w:rsidRPr="002C0C4A" w:rsidRDefault="000904D3" w:rsidP="000904D3">
      <w:pPr>
        <w:spacing w:before="0"/>
        <w:jc w:val="center"/>
        <w:rPr>
          <w:rFonts w:cs="Arial"/>
          <w:lang w:val="ru-RU"/>
        </w:rPr>
      </w:pPr>
      <w:r w:rsidRPr="002C0C4A">
        <w:rPr>
          <w:rFonts w:cs="Arial"/>
          <w:b/>
          <w:lang w:val="ru-RU"/>
        </w:rPr>
        <w:t>Члан 8.</w:t>
      </w:r>
    </w:p>
    <w:p w:rsidR="000904D3" w:rsidRPr="002C0C4A" w:rsidRDefault="000904D3" w:rsidP="000904D3">
      <w:pPr>
        <w:tabs>
          <w:tab w:val="left" w:pos="9090"/>
        </w:tabs>
        <w:rPr>
          <w:rFonts w:cs="Arial"/>
          <w:lang w:val="ru-RU"/>
        </w:rPr>
      </w:pPr>
      <w:r w:rsidRPr="002C0C4A">
        <w:rPr>
          <w:rFonts w:cs="Arial"/>
          <w:lang w:val="ru-RU"/>
        </w:rPr>
        <w:t>Гарантни рок за испоручена добра из члана 1, износи ______________ месеци</w:t>
      </w:r>
      <w:r w:rsidRPr="002C0C4A">
        <w:rPr>
          <w:rFonts w:cs="Arial"/>
          <w:lang w:val="sr-Cyrl-RS"/>
        </w:rPr>
        <w:t xml:space="preserve"> од дана испоруке </w:t>
      </w:r>
      <w:r w:rsidRPr="002C0C4A">
        <w:rPr>
          <w:rFonts w:cs="Arial"/>
          <w:lang w:val="ru-RU"/>
        </w:rPr>
        <w:t xml:space="preserve">и </w:t>
      </w:r>
      <w:r w:rsidRPr="002C0C4A">
        <w:rPr>
          <w:rFonts w:cs="Arial"/>
          <w:lang w:val="sr-Cyrl-RS"/>
        </w:rPr>
        <w:t>потписивања Записника о квалитативном и квантитативном пријему добара</w:t>
      </w:r>
      <w:r w:rsidRPr="002C0C4A">
        <w:rPr>
          <w:rFonts w:cs="Arial"/>
          <w:lang w:val="ru-RU"/>
        </w:rPr>
        <w:t>.</w:t>
      </w:r>
    </w:p>
    <w:p w:rsidR="000904D3" w:rsidRPr="002C0C4A" w:rsidRDefault="000904D3" w:rsidP="000904D3">
      <w:pPr>
        <w:tabs>
          <w:tab w:val="left" w:pos="9090"/>
        </w:tabs>
        <w:rPr>
          <w:rFonts w:cs="Arial"/>
          <w:lang w:val="ru-RU"/>
        </w:rPr>
      </w:pPr>
      <w:r w:rsidRPr="002C0C4A">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904D3" w:rsidRPr="002C0C4A" w:rsidRDefault="000904D3" w:rsidP="000904D3">
      <w:pPr>
        <w:tabs>
          <w:tab w:val="left" w:pos="9090"/>
        </w:tabs>
        <w:rPr>
          <w:rFonts w:cs="Arial"/>
          <w:lang w:val="ru-RU"/>
        </w:rPr>
      </w:pPr>
      <w:r w:rsidRPr="002C0C4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904D3" w:rsidRPr="002C0C4A" w:rsidRDefault="000904D3" w:rsidP="000904D3">
      <w:pPr>
        <w:tabs>
          <w:tab w:val="left" w:pos="9090"/>
        </w:tabs>
        <w:rPr>
          <w:rFonts w:cs="Arial"/>
          <w:lang w:val="ru-RU"/>
        </w:rPr>
      </w:pPr>
      <w:r w:rsidRPr="002C0C4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904D3" w:rsidRPr="002C0C4A" w:rsidRDefault="000904D3" w:rsidP="000904D3">
      <w:pPr>
        <w:tabs>
          <w:tab w:val="left" w:pos="9090"/>
        </w:tabs>
        <w:rPr>
          <w:rFonts w:cs="Arial"/>
          <w:lang w:val="ru-RU"/>
        </w:rPr>
      </w:pPr>
      <w:r w:rsidRPr="002C0C4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0904D3" w:rsidRPr="00611597" w:rsidRDefault="000904D3" w:rsidP="000904D3">
      <w:pPr>
        <w:tabs>
          <w:tab w:val="left" w:pos="9090"/>
        </w:tabs>
        <w:rPr>
          <w:rFonts w:cs="Arial"/>
          <w:lang w:val="ru-RU"/>
        </w:rPr>
      </w:pPr>
      <w:r w:rsidRPr="002C0C4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904D3" w:rsidRPr="00611597" w:rsidRDefault="000904D3" w:rsidP="000904D3">
      <w:pPr>
        <w:pStyle w:val="KDParagraf"/>
        <w:spacing w:before="0"/>
        <w:rPr>
          <w:rFonts w:cs="Arial"/>
          <w:i/>
          <w:lang w:val="ru-RU"/>
        </w:rPr>
      </w:pPr>
    </w:p>
    <w:p w:rsidR="000904D3" w:rsidRPr="00611597" w:rsidRDefault="000904D3" w:rsidP="000904D3">
      <w:pPr>
        <w:pStyle w:val="KDParagraf"/>
        <w:spacing w:before="0"/>
        <w:rPr>
          <w:rFonts w:cs="Arial"/>
          <w:i/>
          <w:lang w:val="ru-RU"/>
        </w:rPr>
      </w:pPr>
    </w:p>
    <w:p w:rsidR="000904D3" w:rsidRPr="00611597" w:rsidRDefault="000904D3" w:rsidP="000904D3">
      <w:pPr>
        <w:spacing w:before="0"/>
        <w:rPr>
          <w:rFonts w:cs="Arial"/>
          <w:b/>
          <w:lang w:val="ru-RU"/>
        </w:rPr>
      </w:pPr>
      <w:r w:rsidRPr="00611597">
        <w:rPr>
          <w:rFonts w:cs="Arial"/>
          <w:b/>
          <w:lang w:val="ru-RU"/>
        </w:rPr>
        <w:t>СРЕДСТВА ФИНАНСИЈСКОГ ОБЕЗБЕЂЕЊА</w:t>
      </w:r>
    </w:p>
    <w:p w:rsidR="000904D3" w:rsidRPr="00611597" w:rsidRDefault="000904D3" w:rsidP="000904D3">
      <w:pPr>
        <w:pStyle w:val="KDParagraf"/>
        <w:spacing w:before="0"/>
        <w:rPr>
          <w:rFonts w:cs="Arial"/>
          <w:lang w:val="ru-RU"/>
        </w:rPr>
      </w:pPr>
    </w:p>
    <w:p w:rsidR="000904D3" w:rsidRPr="00611597" w:rsidRDefault="000904D3" w:rsidP="000904D3">
      <w:pPr>
        <w:spacing w:before="0"/>
        <w:jc w:val="center"/>
        <w:rPr>
          <w:rFonts w:cs="Arial"/>
          <w:b/>
          <w:lang w:val="ru-RU"/>
        </w:rPr>
      </w:pPr>
      <w:r w:rsidRPr="00611597">
        <w:rPr>
          <w:rFonts w:cs="Arial"/>
          <w:b/>
          <w:lang w:val="ru-RU"/>
        </w:rPr>
        <w:t xml:space="preserve">Члан </w:t>
      </w:r>
      <w:r w:rsidRPr="000E455D">
        <w:rPr>
          <w:rFonts w:cs="Arial"/>
          <w:b/>
          <w:lang w:val="sr-Cyrl-RS"/>
        </w:rPr>
        <w:t>9</w:t>
      </w:r>
      <w:r w:rsidRPr="00611597">
        <w:rPr>
          <w:rFonts w:cs="Arial"/>
          <w:b/>
          <w:lang w:val="ru-RU"/>
        </w:rPr>
        <w:t xml:space="preserve">. </w:t>
      </w:r>
    </w:p>
    <w:p w:rsidR="000904D3" w:rsidRPr="00611597" w:rsidRDefault="000904D3" w:rsidP="000904D3">
      <w:pPr>
        <w:spacing w:before="0"/>
        <w:rPr>
          <w:rFonts w:cs="Arial"/>
          <w:b/>
          <w:bCs/>
          <w:lang w:val="ru-RU"/>
        </w:rPr>
      </w:pPr>
    </w:p>
    <w:p w:rsidR="000904D3" w:rsidRPr="00ED790C" w:rsidRDefault="000904D3" w:rsidP="000904D3">
      <w:pPr>
        <w:spacing w:before="0"/>
        <w:rPr>
          <w:rFonts w:cs="Arial"/>
          <w:b/>
          <w:lang w:val="ru-RU"/>
        </w:rPr>
      </w:pPr>
      <w:r w:rsidRPr="00ED790C">
        <w:rPr>
          <w:rFonts w:cs="Arial"/>
          <w:b/>
          <w:bCs/>
          <w:lang w:val="ru-RU"/>
        </w:rPr>
        <w:t xml:space="preserve">Средство финансијског обезбеђења </w:t>
      </w:r>
      <w:r w:rsidRPr="00ED790C">
        <w:rPr>
          <w:rFonts w:cs="Arial"/>
          <w:b/>
          <w:lang w:val="ru-RU"/>
        </w:rPr>
        <w:t xml:space="preserve">за добро извршење посла </w:t>
      </w:r>
    </w:p>
    <w:p w:rsidR="000904D3" w:rsidRPr="00ED790C" w:rsidRDefault="000904D3" w:rsidP="000904D3">
      <w:pPr>
        <w:spacing w:before="0"/>
        <w:rPr>
          <w:rFonts w:cs="Arial"/>
          <w:lang w:val="ru-RU"/>
        </w:rPr>
      </w:pPr>
    </w:p>
    <w:p w:rsidR="000904D3" w:rsidRPr="00ED790C" w:rsidRDefault="000904D3" w:rsidP="000904D3">
      <w:pPr>
        <w:spacing w:before="0"/>
        <w:rPr>
          <w:rFonts w:cs="Arial"/>
          <w:b/>
          <w:lang w:val="ru-RU"/>
        </w:rPr>
      </w:pPr>
      <w:r w:rsidRPr="00ED790C">
        <w:rPr>
          <w:rFonts w:cs="Arial"/>
          <w:b/>
          <w:lang w:val="ru-RU"/>
        </w:rPr>
        <w:t xml:space="preserve">Меница за добро извршење посла </w:t>
      </w:r>
    </w:p>
    <w:p w:rsidR="000904D3" w:rsidRPr="00ED790C" w:rsidRDefault="000904D3" w:rsidP="000904D3">
      <w:pPr>
        <w:rPr>
          <w:rFonts w:cs="Arial"/>
          <w:lang w:val="ru-RU"/>
        </w:rPr>
      </w:pPr>
      <w:r w:rsidRPr="00ED790C">
        <w:rPr>
          <w:rFonts w:cs="Arial"/>
          <w:lang w:val="ru-RU"/>
        </w:rPr>
        <w:t xml:space="preserve">Продавац је обавезан да </w:t>
      </w:r>
      <w:r w:rsidRPr="00ED790C">
        <w:rPr>
          <w:rFonts w:cs="Arial"/>
          <w:lang w:val="sr-Cyrl-CS"/>
        </w:rPr>
        <w:t xml:space="preserve">у тренутку закључења Уговора </w:t>
      </w:r>
      <w:r w:rsidRPr="00ED790C">
        <w:rPr>
          <w:rFonts w:cs="Arial"/>
          <w:lang w:val="ru-RU"/>
        </w:rPr>
        <w:t xml:space="preserve">Купцу достави: </w:t>
      </w:r>
    </w:p>
    <w:p w:rsidR="000904D3" w:rsidRPr="00ED790C" w:rsidRDefault="000904D3" w:rsidP="000904D3">
      <w:pPr>
        <w:spacing w:before="0"/>
        <w:rPr>
          <w:rFonts w:cs="Arial"/>
          <w:lang w:val="ru-RU"/>
        </w:rPr>
      </w:pP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Меницу која је:</w:t>
      </w:r>
    </w:p>
    <w:p w:rsidR="000904D3" w:rsidRPr="00ED790C" w:rsidRDefault="000904D3" w:rsidP="004B1034">
      <w:pPr>
        <w:numPr>
          <w:ilvl w:val="0"/>
          <w:numId w:val="13"/>
        </w:numPr>
        <w:ind w:left="1710"/>
        <w:rPr>
          <w:rFonts w:cs="Arial"/>
          <w:lang w:val="ru-RU"/>
        </w:rPr>
      </w:pPr>
      <w:r w:rsidRPr="00ED790C">
        <w:rPr>
          <w:rFonts w:cs="Arial"/>
          <w:lang w:val="ru-RU"/>
        </w:rPr>
        <w:t>издата са клаузулом „без протеста“ и „без извештаја“</w:t>
      </w:r>
      <w:r w:rsidRPr="00ED790C">
        <w:rPr>
          <w:rFonts w:cs="Arial"/>
          <w:lang w:val="sr-Cyrl-RS"/>
        </w:rPr>
        <w:t xml:space="preserve"> </w:t>
      </w:r>
      <w:r w:rsidRPr="00ED790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904D3" w:rsidRPr="00ED790C" w:rsidRDefault="000904D3" w:rsidP="004B1034">
      <w:pPr>
        <w:numPr>
          <w:ilvl w:val="0"/>
          <w:numId w:val="13"/>
        </w:numPr>
        <w:ind w:left="1710"/>
        <w:rPr>
          <w:rFonts w:cs="Arial"/>
        </w:rPr>
      </w:pPr>
      <w:r w:rsidRPr="00ED790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D790C">
        <w:rPr>
          <w:rFonts w:cs="Arial"/>
          <w:lang w:val="sr-Cyrl-RS"/>
        </w:rPr>
        <w:t xml:space="preserve"> и 80/15</w:t>
      </w:r>
      <w:r w:rsidRPr="00ED790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ED790C">
        <w:rPr>
          <w:rFonts w:cs="Arial"/>
          <w:lang w:val="ru-RU"/>
        </w:rPr>
        <w:lastRenderedPageBreak/>
        <w:t xml:space="preserve">кога се издаје меница и менично овлашћење (број ЈН) и износ из основа (тачка 4. став 2. </w:t>
      </w:r>
      <w:r w:rsidRPr="00ED790C">
        <w:rPr>
          <w:rFonts w:cs="Arial"/>
        </w:rPr>
        <w:t>Одлуке).</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 xml:space="preserve">Менично писмо – овлашћење којим продавац овлашћује купца да може наплатити меницу  на износ од </w:t>
      </w:r>
      <w:r w:rsidRPr="00A077AB">
        <w:rPr>
          <w:rFonts w:ascii="Arial" w:hAnsi="Arial" w:cs="Arial"/>
          <w:lang w:val="ru-RU"/>
        </w:rPr>
        <w:t>10</w:t>
      </w:r>
      <w:r w:rsidRPr="00ED790C">
        <w:rPr>
          <w:rFonts w:ascii="Arial" w:hAnsi="Arial" w:cs="Arial"/>
          <w:lang w:val="sr-Cyrl-RS"/>
        </w:rPr>
        <w:t xml:space="preserve">% од вредности уговора (без ПДВ) са роком важења минимално </w:t>
      </w:r>
      <w:r>
        <w:rPr>
          <w:rFonts w:ascii="Arial" w:hAnsi="Arial" w:cs="Arial"/>
          <w:lang w:val="sr-Latn-RS"/>
        </w:rPr>
        <w:t xml:space="preserve"> </w:t>
      </w:r>
      <w:r w:rsidRPr="00ED790C">
        <w:rPr>
          <w:rFonts w:ascii="Arial" w:hAnsi="Arial" w:cs="Arial"/>
          <w:lang w:val="sr-Cyrl-RS"/>
        </w:rPr>
        <w:t xml:space="preserve">30 дана дужим од рока </w:t>
      </w:r>
      <w:r w:rsidR="007C2015">
        <w:rPr>
          <w:rFonts w:ascii="Arial" w:hAnsi="Arial" w:cs="Arial"/>
          <w:lang w:val="sr-Cyrl-RS"/>
        </w:rPr>
        <w:t>завршетка посла</w:t>
      </w:r>
      <w:r w:rsidRPr="00ED790C">
        <w:rPr>
          <w:rFonts w:ascii="Arial" w:hAnsi="Arial" w:cs="Arial"/>
          <w:lang w:val="sr-Cyrl-RS"/>
        </w:rPr>
        <w:t>, с тим да евентуални продужетак</w:t>
      </w:r>
      <w:r w:rsidR="007C2015">
        <w:rPr>
          <w:rFonts w:ascii="Arial" w:hAnsi="Arial" w:cs="Arial"/>
          <w:lang w:val="sr-Cyrl-RS"/>
        </w:rPr>
        <w:t xml:space="preserve"> овог</w:t>
      </w:r>
      <w:r w:rsidRPr="00ED790C">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фотокопију ОП обрасца.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04D3" w:rsidRPr="00ED790C" w:rsidRDefault="000904D3" w:rsidP="000904D3">
      <w:pPr>
        <w:spacing w:before="0"/>
        <w:rPr>
          <w:rFonts w:cs="Arial"/>
          <w:lang w:val="ru-RU"/>
        </w:rPr>
      </w:pPr>
      <w:r w:rsidRPr="00ED790C">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904D3" w:rsidRPr="009D06DE" w:rsidRDefault="000904D3" w:rsidP="000904D3">
      <w:pPr>
        <w:tabs>
          <w:tab w:val="left" w:pos="9090"/>
        </w:tabs>
        <w:jc w:val="center"/>
        <w:rPr>
          <w:rFonts w:cs="Arial"/>
          <w:b/>
          <w:lang w:val="ru-RU"/>
        </w:rPr>
      </w:pPr>
      <w:r w:rsidRPr="009D06DE">
        <w:rPr>
          <w:rFonts w:cs="Arial"/>
          <w:b/>
          <w:lang w:val="ru-RU"/>
        </w:rPr>
        <w:t>Члан 1</w:t>
      </w:r>
      <w:r w:rsidRPr="000E455D">
        <w:rPr>
          <w:rFonts w:cs="Arial"/>
          <w:b/>
          <w:lang w:val="sr-Cyrl-CS"/>
        </w:rPr>
        <w:t>0</w:t>
      </w:r>
      <w:r w:rsidRPr="009D06DE">
        <w:rPr>
          <w:rFonts w:cs="Arial"/>
          <w:b/>
          <w:lang w:val="ru-RU"/>
        </w:rPr>
        <w:t>.</w:t>
      </w:r>
    </w:p>
    <w:p w:rsidR="000904D3" w:rsidRPr="009D06DE" w:rsidRDefault="000904D3" w:rsidP="000904D3">
      <w:pPr>
        <w:pStyle w:val="KDParagraf"/>
        <w:spacing w:before="0"/>
        <w:rPr>
          <w:rFonts w:eastAsia="Calibri" w:cs="Arial"/>
          <w:lang w:val="ru-RU"/>
        </w:rPr>
      </w:pPr>
    </w:p>
    <w:p w:rsidR="000904D3" w:rsidRPr="00611597" w:rsidRDefault="000904D3" w:rsidP="000904D3">
      <w:pPr>
        <w:pStyle w:val="KDParagraf"/>
        <w:spacing w:before="0"/>
        <w:rPr>
          <w:rFonts w:cs="Arial"/>
          <w:lang w:val="ru-RU"/>
        </w:rPr>
      </w:pPr>
      <w:r w:rsidRPr="00611597">
        <w:rPr>
          <w:rFonts w:cs="Arial"/>
          <w:lang w:val="ru-RU"/>
        </w:rPr>
        <w:t>Достављање средстава финансијског обезбеђења из члана</w:t>
      </w:r>
      <w:r w:rsidRPr="000E455D">
        <w:rPr>
          <w:rFonts w:cs="Arial"/>
          <w:lang w:val="sr-Cyrl-RS"/>
        </w:rPr>
        <w:t xml:space="preserve"> 9.</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0904D3" w:rsidRPr="00611597" w:rsidRDefault="000904D3" w:rsidP="000904D3">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0E455D">
        <w:rPr>
          <w:rFonts w:cs="Arial"/>
          <w:lang w:val="sr-Cyrl-RS"/>
        </w:rPr>
        <w:t>, осим уколико у наведеном року у потпуности није испунио своју уговорну обавезу.</w:t>
      </w:r>
    </w:p>
    <w:p w:rsidR="000904D3" w:rsidRPr="00611597" w:rsidRDefault="000904D3" w:rsidP="000904D3">
      <w:pPr>
        <w:pStyle w:val="KDParagraf"/>
        <w:spacing w:before="0"/>
        <w:rPr>
          <w:rFonts w:cs="Arial"/>
          <w:lang w:val="ru-RU"/>
        </w:rPr>
      </w:pPr>
    </w:p>
    <w:p w:rsidR="000904D3" w:rsidRPr="002C0C4A" w:rsidRDefault="000904D3" w:rsidP="000904D3">
      <w:pPr>
        <w:spacing w:before="0"/>
        <w:jc w:val="center"/>
        <w:rPr>
          <w:rFonts w:cs="Arial"/>
          <w:b/>
          <w:lang w:val="ru-RU"/>
        </w:rPr>
      </w:pPr>
      <w:r w:rsidRPr="002C0C4A">
        <w:rPr>
          <w:rFonts w:cs="Arial"/>
          <w:b/>
          <w:lang w:val="ru-RU"/>
        </w:rPr>
        <w:t>Члан 1</w:t>
      </w:r>
      <w:r w:rsidRPr="002C0C4A">
        <w:rPr>
          <w:rFonts w:cs="Arial"/>
          <w:b/>
          <w:lang w:val="sr-Cyrl-RS"/>
        </w:rPr>
        <w:t>1</w:t>
      </w:r>
      <w:r w:rsidRPr="002C0C4A">
        <w:rPr>
          <w:rFonts w:cs="Arial"/>
          <w:b/>
          <w:lang w:val="ru-RU"/>
        </w:rPr>
        <w:t>.</w:t>
      </w:r>
    </w:p>
    <w:p w:rsidR="000904D3" w:rsidRPr="002C0C4A" w:rsidRDefault="000904D3" w:rsidP="000904D3">
      <w:pPr>
        <w:spacing w:before="0"/>
        <w:jc w:val="center"/>
        <w:rPr>
          <w:rFonts w:cs="Arial"/>
          <w:i/>
          <w:lang w:val="ru-RU"/>
        </w:rPr>
      </w:pPr>
    </w:p>
    <w:p w:rsidR="000904D3" w:rsidRPr="002C0C4A" w:rsidRDefault="000904D3" w:rsidP="000904D3">
      <w:pPr>
        <w:spacing w:before="0"/>
        <w:rPr>
          <w:rFonts w:cs="Arial"/>
          <w:lang w:val="ru-RU"/>
        </w:rPr>
      </w:pPr>
      <w:r w:rsidRPr="002C0C4A">
        <w:rPr>
          <w:rFonts w:cs="Arial"/>
          <w:b/>
          <w:bCs/>
          <w:lang w:val="ru-RU"/>
        </w:rPr>
        <w:t xml:space="preserve">Средство финансијског обезбеђења </w:t>
      </w:r>
      <w:r w:rsidRPr="002C0C4A">
        <w:rPr>
          <w:rFonts w:cs="Arial"/>
          <w:b/>
          <w:lang w:val="ru-RU"/>
        </w:rPr>
        <w:t>за отклањање недостатака у гарантном року</w:t>
      </w:r>
    </w:p>
    <w:p w:rsidR="000904D3" w:rsidRPr="002C0C4A" w:rsidRDefault="000904D3" w:rsidP="000904D3">
      <w:pPr>
        <w:pStyle w:val="KDParagraf"/>
        <w:spacing w:before="0"/>
        <w:rPr>
          <w:rFonts w:eastAsia="TimesNewRomanPSMT" w:cs="Arial"/>
          <w:i/>
          <w:iCs/>
          <w:lang w:val="ru-RU"/>
        </w:rPr>
      </w:pPr>
    </w:p>
    <w:p w:rsidR="000904D3" w:rsidRPr="002C0C4A" w:rsidRDefault="000904D3" w:rsidP="000904D3">
      <w:pPr>
        <w:pStyle w:val="KDParagraf"/>
        <w:rPr>
          <w:rFonts w:eastAsia="TimesNewRomanPSMT" w:cs="Arial"/>
          <w:b/>
          <w:bCs/>
          <w:iCs/>
          <w:lang w:val="ru-RU"/>
        </w:rPr>
      </w:pPr>
      <w:r w:rsidRPr="002C0C4A">
        <w:rPr>
          <w:rFonts w:eastAsia="TimesNewRomanPSMT" w:cs="Arial"/>
          <w:b/>
          <w:bCs/>
          <w:iCs/>
          <w:lang w:val="ru-RU"/>
        </w:rPr>
        <w:t xml:space="preserve">Меница као гаранција за  отклањање </w:t>
      </w:r>
      <w:r w:rsidRPr="002C0C4A">
        <w:rPr>
          <w:rFonts w:cs="Arial"/>
          <w:b/>
          <w:lang w:val="ru-RU"/>
        </w:rPr>
        <w:t>недостатака</w:t>
      </w:r>
      <w:r w:rsidRPr="002C0C4A">
        <w:rPr>
          <w:rFonts w:eastAsia="TimesNewRomanPSMT" w:cs="Arial"/>
          <w:b/>
          <w:bCs/>
          <w:iCs/>
          <w:lang w:val="ru-RU"/>
        </w:rPr>
        <w:t xml:space="preserve"> у гарантном року</w:t>
      </w:r>
    </w:p>
    <w:p w:rsidR="000904D3" w:rsidRPr="002C0C4A" w:rsidRDefault="000904D3" w:rsidP="000904D3">
      <w:pPr>
        <w:pStyle w:val="KDParagraf"/>
        <w:spacing w:before="0"/>
        <w:rPr>
          <w:rFonts w:eastAsia="TimesNewRomanPSMT" w:cs="Arial"/>
          <w:iCs/>
          <w:lang w:val="ru-RU"/>
        </w:rPr>
      </w:pPr>
      <w:r w:rsidRPr="002C0C4A">
        <w:rPr>
          <w:rFonts w:eastAsia="TimesNewRomanPSMT" w:cs="Arial"/>
          <w:iCs/>
          <w:lang w:val="ru-RU"/>
        </w:rPr>
        <w:t xml:space="preserve">Продавац је обавезан да Купцу </w:t>
      </w:r>
      <w:r w:rsidRPr="002C0C4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2C0C4A">
        <w:rPr>
          <w:rFonts w:eastAsia="TimesNewRomanPSMT" w:cs="Arial"/>
          <w:iCs/>
          <w:lang w:val="ru-RU"/>
        </w:rPr>
        <w:t>достави:</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 xml:space="preserve">бланко сопствену меницу за </w:t>
      </w:r>
      <w:r w:rsidRPr="002C0C4A">
        <w:rPr>
          <w:rFonts w:eastAsia="TimesNewRomanPSMT" w:cs="Arial"/>
          <w:iCs/>
          <w:lang w:val="sr-Cyrl-RS"/>
        </w:rPr>
        <w:t>отклањање недостатака у гарантном року</w:t>
      </w:r>
      <w:r w:rsidRPr="002C0C4A">
        <w:rPr>
          <w:rFonts w:eastAsia="TimesNewRomanPSMT" w:cs="Arial"/>
          <w:iCs/>
          <w:lang w:val="ru-RU"/>
        </w:rPr>
        <w:t xml:space="preserve"> која је</w:t>
      </w:r>
      <w:r w:rsidRPr="002C0C4A">
        <w:rPr>
          <w:rFonts w:eastAsia="TimesNewRomanPSMT" w:cs="Arial"/>
          <w:iCs/>
          <w:lang w:val="sr-Cyrl-RS"/>
        </w:rPr>
        <w:t>:</w:t>
      </w:r>
    </w:p>
    <w:p w:rsidR="000904D3" w:rsidRPr="002C0C4A" w:rsidRDefault="000904D3" w:rsidP="004B1034">
      <w:pPr>
        <w:numPr>
          <w:ilvl w:val="0"/>
          <w:numId w:val="13"/>
        </w:numPr>
        <w:ind w:left="1710"/>
        <w:rPr>
          <w:rFonts w:cs="Arial"/>
          <w:lang w:val="ru-RU"/>
        </w:rPr>
      </w:pPr>
      <w:r w:rsidRPr="002C0C4A">
        <w:rPr>
          <w:rFonts w:cs="Arial"/>
          <w:lang w:val="ru-RU"/>
        </w:rPr>
        <w:t>издата са клаузулом „без протеста“ и „без извештаја“</w:t>
      </w:r>
      <w:r w:rsidRPr="002C0C4A">
        <w:rPr>
          <w:rFonts w:cs="Arial"/>
          <w:lang w:val="sr-Cyrl-RS"/>
        </w:rPr>
        <w:t xml:space="preserve"> </w:t>
      </w:r>
      <w:r w:rsidRPr="002C0C4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904D3" w:rsidRPr="002C0C4A" w:rsidRDefault="000904D3" w:rsidP="004B1034">
      <w:pPr>
        <w:numPr>
          <w:ilvl w:val="0"/>
          <w:numId w:val="13"/>
        </w:numPr>
        <w:ind w:left="1710"/>
        <w:rPr>
          <w:rFonts w:cs="Arial"/>
        </w:rPr>
      </w:pPr>
      <w:r w:rsidRPr="002C0C4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C0C4A">
        <w:rPr>
          <w:rFonts w:cs="Arial"/>
          <w:lang w:val="sr-Cyrl-RS"/>
        </w:rPr>
        <w:t xml:space="preserve"> и 80/15</w:t>
      </w:r>
      <w:r w:rsidRPr="002C0C4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2C0C4A">
        <w:rPr>
          <w:rFonts w:cs="Arial"/>
          <w:lang w:val="ru-RU"/>
        </w:rPr>
        <w:lastRenderedPageBreak/>
        <w:t xml:space="preserve">кога се издаје меница и менично овлашћење (број ЈН) и износ из основа (тачка 4. став 2. </w:t>
      </w:r>
      <w:r w:rsidRPr="002C0C4A">
        <w:rPr>
          <w:rFonts w:cs="Arial"/>
        </w:rPr>
        <w:t>Одлуке).</w:t>
      </w:r>
    </w:p>
    <w:p w:rsidR="000904D3" w:rsidRPr="00ED790C" w:rsidRDefault="000904D3" w:rsidP="004B1034">
      <w:pPr>
        <w:pStyle w:val="KDParagraf"/>
        <w:numPr>
          <w:ilvl w:val="0"/>
          <w:numId w:val="33"/>
        </w:numPr>
        <w:spacing w:before="0"/>
        <w:rPr>
          <w:rFonts w:eastAsia="TimesNewRomanPSMT" w:cs="Arial"/>
          <w:iCs/>
          <w:lang w:val="ru-RU"/>
        </w:rPr>
      </w:pPr>
      <w:r w:rsidRPr="00ED790C">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lang w:val="sr-Latn-RS"/>
        </w:rPr>
        <w:t xml:space="preserve"> </w:t>
      </w:r>
      <w:r w:rsidRPr="00ED790C">
        <w:rPr>
          <w:rFonts w:eastAsia="TimesNewRomanPSMT" w:cs="Arial"/>
          <w:iCs/>
          <w:lang w:val="sr-Cyrl-RS"/>
        </w:rPr>
        <w:t>30</w:t>
      </w:r>
      <w:r w:rsidRPr="00ED790C">
        <w:rPr>
          <w:rFonts w:eastAsia="TimesNewRomanPSMT" w:cs="Arial"/>
          <w:iCs/>
          <w:lang w:val="ru-RU"/>
        </w:rPr>
        <w:t xml:space="preserve"> дана дужим од гарантног рока, с тим да евентуални продужетак </w:t>
      </w:r>
      <w:r w:rsidR="007C2015">
        <w:rPr>
          <w:rFonts w:eastAsia="TimesNewRomanPSMT" w:cs="Arial"/>
          <w:iCs/>
          <w:lang w:val="ru-RU"/>
        </w:rPr>
        <w:t>овог</w:t>
      </w:r>
      <w:r>
        <w:rPr>
          <w:rFonts w:eastAsia="TimesNewRomanPSMT" w:cs="Arial"/>
          <w:iCs/>
          <w:lang w:val="ru-RU"/>
        </w:rPr>
        <w:t xml:space="preserve"> </w:t>
      </w:r>
      <w:r w:rsidRPr="00ED790C">
        <w:rPr>
          <w:rFonts w:eastAsia="TimesNewRomanPSMT" w:cs="Arial"/>
          <w:iCs/>
          <w:lang w:val="ru-RU"/>
        </w:rPr>
        <w:t xml:space="preserve">рока има за последицу и продужење рока важења менице и меничног овлашћења, </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04D3" w:rsidRPr="002C0C4A" w:rsidRDefault="000904D3" w:rsidP="004B1034">
      <w:pPr>
        <w:pStyle w:val="KDParagraf"/>
        <w:numPr>
          <w:ilvl w:val="0"/>
          <w:numId w:val="33"/>
        </w:numPr>
        <w:spacing w:before="0"/>
        <w:rPr>
          <w:rFonts w:eastAsia="TimesNewRomanPSMT" w:cs="Arial"/>
          <w:iCs/>
        </w:rPr>
      </w:pPr>
      <w:r w:rsidRPr="002C0C4A">
        <w:rPr>
          <w:rFonts w:eastAsia="TimesNewRomanPSMT" w:cs="Arial"/>
          <w:iCs/>
        </w:rPr>
        <w:t>фотокопију ОП обрасца.</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04D3" w:rsidRPr="002C0C4A" w:rsidRDefault="000904D3" w:rsidP="000904D3">
      <w:pPr>
        <w:pStyle w:val="KDParagraf"/>
        <w:spacing w:before="0"/>
        <w:rPr>
          <w:rFonts w:eastAsia="TimesNewRomanPSMT" w:cs="Arial"/>
          <w:iCs/>
          <w:lang w:val="ru-RU"/>
        </w:rPr>
      </w:pPr>
      <w:r w:rsidRPr="002C0C4A">
        <w:rPr>
          <w:rFonts w:eastAsia="TimesNewRomanPSMT" w:cs="Arial"/>
          <w:iCs/>
          <w:lang w:val="ru-RU"/>
        </w:rPr>
        <w:t xml:space="preserve">Меница може бити наплаћена у случају да </w:t>
      </w:r>
      <w:r w:rsidRPr="002C0C4A">
        <w:rPr>
          <w:rFonts w:eastAsia="TimesNewRomanPSMT" w:cs="Arial"/>
          <w:iCs/>
          <w:lang w:val="sr-Cyrl-RS"/>
        </w:rPr>
        <w:t>Продавац не отклони недостатке у гарантном року</w:t>
      </w:r>
      <w:r w:rsidRPr="002C0C4A">
        <w:rPr>
          <w:rFonts w:eastAsia="TimesNewRomanPSMT" w:cs="Arial"/>
          <w:iCs/>
          <w:lang w:val="ru-RU"/>
        </w:rPr>
        <w:t xml:space="preserve">. </w:t>
      </w:r>
    </w:p>
    <w:p w:rsidR="000904D3" w:rsidRPr="000E455D" w:rsidRDefault="000904D3" w:rsidP="000904D3">
      <w:pPr>
        <w:pStyle w:val="KDParagraf"/>
        <w:rPr>
          <w:rFonts w:eastAsia="TimesNewRomanPSMT" w:cs="Arial"/>
          <w:iCs/>
          <w:lang w:val="sr-Cyrl-RS"/>
        </w:rPr>
      </w:pPr>
      <w:r w:rsidRPr="002C0C4A">
        <w:rPr>
          <w:rFonts w:eastAsia="TimesNewRomanPSMT" w:cs="Arial"/>
          <w:iCs/>
          <w:lang w:val="sr-Cyrl-RS"/>
        </w:rPr>
        <w:t xml:space="preserve">Уколико се средство финансијског обезбеђења не достави у уговореном року, </w:t>
      </w:r>
      <w:r w:rsidRPr="002C0C4A">
        <w:rPr>
          <w:rFonts w:eastAsia="TimesNewRomanPSMT" w:cs="Arial"/>
          <w:iCs/>
          <w:lang w:val="ru-RU"/>
        </w:rPr>
        <w:t>Купац</w:t>
      </w:r>
      <w:r w:rsidRPr="002C0C4A">
        <w:rPr>
          <w:rFonts w:eastAsia="TimesNewRomanPSMT" w:cs="Arial"/>
          <w:iCs/>
          <w:lang w:val="sr-Cyrl-RS"/>
        </w:rPr>
        <w:t xml:space="preserve"> има право  да наплати средство финанасијског обезбеђења за добро извршење посла.</w:t>
      </w:r>
    </w:p>
    <w:p w:rsidR="009F443C" w:rsidRPr="00485884" w:rsidRDefault="009F443C" w:rsidP="009F443C">
      <w:pPr>
        <w:pStyle w:val="KDParagraf"/>
        <w:spacing w:before="0"/>
        <w:rPr>
          <w:rFonts w:cs="Arial"/>
          <w:noProof/>
          <w:lang w:val="ru-RU"/>
        </w:rPr>
      </w:pPr>
    </w:p>
    <w:p w:rsidR="000904D3" w:rsidRPr="00611597" w:rsidRDefault="000904D3" w:rsidP="000904D3">
      <w:pPr>
        <w:spacing w:before="0"/>
        <w:rPr>
          <w:rFonts w:cs="Arial"/>
          <w:b/>
          <w:lang w:val="ru-RU"/>
        </w:rPr>
      </w:pPr>
      <w:r w:rsidRPr="00611597">
        <w:rPr>
          <w:rFonts w:cs="Arial"/>
          <w:b/>
          <w:lang w:val="ru-RU"/>
        </w:rPr>
        <w:t>УГОВОРНА КАЗНА ЗБОГ ЗАКАШЊЕЊА У ИСПОРУЦИ</w:t>
      </w:r>
    </w:p>
    <w:p w:rsidR="000904D3" w:rsidRPr="00611597" w:rsidRDefault="000904D3" w:rsidP="000904D3">
      <w:pPr>
        <w:pStyle w:val="KDParagraf"/>
        <w:spacing w:before="0"/>
        <w:rPr>
          <w:rFonts w:cs="Arial"/>
          <w:lang w:val="ru-RU"/>
        </w:rPr>
      </w:pP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CS"/>
        </w:rPr>
        <w:t>2</w:t>
      </w:r>
      <w:r w:rsidRPr="00611597">
        <w:rPr>
          <w:rFonts w:cs="Arial"/>
          <w:b/>
          <w:lang w:val="ru-RU"/>
        </w:rPr>
        <w:t>.</w:t>
      </w:r>
    </w:p>
    <w:p w:rsidR="000904D3" w:rsidRPr="000E455D" w:rsidRDefault="000904D3" w:rsidP="000904D3">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r w:rsidRPr="000E455D">
        <w:rPr>
          <w:rFonts w:cs="Arial"/>
          <w:bCs/>
          <w:lang w:val="sr-Cyrl-CS"/>
        </w:rPr>
        <w:t>.</w:t>
      </w:r>
    </w:p>
    <w:p w:rsidR="000904D3" w:rsidRPr="000E455D" w:rsidRDefault="000904D3" w:rsidP="000904D3">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Pr="000E455D">
        <w:rPr>
          <w:rFonts w:cs="Arial"/>
          <w:lang w:val="sr-Cyrl-CS"/>
        </w:rPr>
        <w:t>.</w:t>
      </w:r>
    </w:p>
    <w:p w:rsidR="000904D3" w:rsidRPr="00611597" w:rsidRDefault="000904D3" w:rsidP="000904D3">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Pr="000E455D">
        <w:rPr>
          <w:rFonts w:cs="Arial"/>
          <w:lang w:val="sr-Cyrl-RS"/>
        </w:rPr>
        <w:t xml:space="preserve"> </w:t>
      </w:r>
      <w:r w:rsidRPr="00611597">
        <w:rPr>
          <w:rFonts w:cs="Arial"/>
          <w:lang w:val="ru-RU"/>
        </w:rPr>
        <w:t xml:space="preserve">пријема од стране Продавца, </w:t>
      </w:r>
      <w:r w:rsidRPr="000E455D">
        <w:rPr>
          <w:rFonts w:cs="Arial"/>
          <w:lang w:val="sr-Cyrl-RS"/>
        </w:rPr>
        <w:t xml:space="preserve">рачуна </w:t>
      </w:r>
      <w:r w:rsidRPr="00611597">
        <w:rPr>
          <w:rFonts w:cs="Arial"/>
          <w:lang w:val="ru-RU"/>
        </w:rPr>
        <w:t xml:space="preserve"> </w:t>
      </w:r>
      <w:r w:rsidRPr="00611597">
        <w:rPr>
          <w:rFonts w:cs="Arial"/>
          <w:bCs/>
          <w:lang w:val="ru-RU"/>
        </w:rPr>
        <w:t>Купца</w:t>
      </w:r>
      <w:r w:rsidRPr="000E455D">
        <w:rPr>
          <w:rFonts w:cs="Arial"/>
          <w:bCs/>
          <w:lang w:val="sr-Cyrl-RS"/>
        </w:rPr>
        <w:t xml:space="preserve"> </w:t>
      </w:r>
      <w:r w:rsidRPr="00611597">
        <w:rPr>
          <w:rFonts w:cs="Arial"/>
          <w:lang w:val="ru-RU"/>
        </w:rPr>
        <w:t>испостављен</w:t>
      </w:r>
      <w:r w:rsidRPr="000E455D">
        <w:rPr>
          <w:rFonts w:cs="Arial"/>
          <w:lang w:val="sr-Cyrl-CS"/>
        </w:rPr>
        <w:t>их</w:t>
      </w:r>
      <w:r w:rsidRPr="00611597">
        <w:rPr>
          <w:rFonts w:cs="Arial"/>
          <w:lang w:val="ru-RU"/>
        </w:rPr>
        <w:t xml:space="preserve"> по овом основу.</w:t>
      </w:r>
    </w:p>
    <w:p w:rsidR="000904D3" w:rsidRDefault="000904D3" w:rsidP="000904D3">
      <w:pPr>
        <w:tabs>
          <w:tab w:val="left" w:pos="9090"/>
        </w:tabs>
        <w:rPr>
          <w:rFonts w:cs="Arial"/>
          <w:bCs/>
          <w:lang w:val="sr-Cyrl-C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0904D3" w:rsidRPr="00611597" w:rsidRDefault="000904D3" w:rsidP="000904D3">
      <w:pPr>
        <w:pStyle w:val="KDParagraf"/>
        <w:spacing w:before="0"/>
        <w:rPr>
          <w:rFonts w:cs="Arial"/>
          <w:lang w:val="ru-RU"/>
        </w:rPr>
      </w:pPr>
    </w:p>
    <w:p w:rsidR="000904D3" w:rsidRPr="009D06DE" w:rsidRDefault="000904D3" w:rsidP="000904D3">
      <w:pPr>
        <w:autoSpaceDE w:val="0"/>
        <w:autoSpaceDN w:val="0"/>
        <w:adjustRightInd w:val="0"/>
        <w:spacing w:before="0"/>
        <w:rPr>
          <w:rFonts w:cs="Arial"/>
          <w:b/>
          <w:lang w:val="ru-RU"/>
        </w:rPr>
      </w:pPr>
      <w:r w:rsidRPr="009D06DE">
        <w:rPr>
          <w:rFonts w:cs="Arial"/>
          <w:b/>
          <w:lang w:val="ru-RU"/>
        </w:rPr>
        <w:t xml:space="preserve">ВИША СИЛА </w:t>
      </w:r>
    </w:p>
    <w:p w:rsidR="000904D3" w:rsidRPr="009D06DE" w:rsidRDefault="000904D3" w:rsidP="000904D3">
      <w:pPr>
        <w:autoSpaceDE w:val="0"/>
        <w:autoSpaceDN w:val="0"/>
        <w:adjustRightInd w:val="0"/>
        <w:spacing w:before="0"/>
        <w:jc w:val="center"/>
        <w:rPr>
          <w:rFonts w:cs="Arial"/>
          <w:b/>
          <w:lang w:val="ru-RU"/>
        </w:rPr>
      </w:pPr>
      <w:r w:rsidRPr="009D06DE">
        <w:rPr>
          <w:rFonts w:cs="Arial"/>
          <w:b/>
          <w:lang w:val="ru-RU"/>
        </w:rPr>
        <w:t>Члан 1</w:t>
      </w:r>
      <w:r w:rsidRPr="000E455D">
        <w:rPr>
          <w:rFonts w:cs="Arial"/>
          <w:b/>
          <w:lang w:val="sr-Cyrl-CS"/>
        </w:rPr>
        <w:t>3</w:t>
      </w:r>
      <w:r w:rsidRPr="009D06DE">
        <w:rPr>
          <w:rFonts w:cs="Arial"/>
          <w:b/>
          <w:lang w:val="ru-RU"/>
        </w:rPr>
        <w:t>.</w:t>
      </w:r>
    </w:p>
    <w:p w:rsidR="000904D3" w:rsidRPr="00611597" w:rsidRDefault="000904D3" w:rsidP="000904D3">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0904D3" w:rsidRPr="000E455D" w:rsidRDefault="000904D3" w:rsidP="000904D3">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w:t>
      </w:r>
      <w:r w:rsidRPr="000E455D">
        <w:rPr>
          <w:rFonts w:cs="Arial"/>
          <w:lang w:val="hr-HR"/>
        </w:rPr>
        <w:lastRenderedPageBreak/>
        <w:t xml:space="preserve">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0904D3" w:rsidRPr="00611597" w:rsidRDefault="000904D3" w:rsidP="000904D3">
      <w:pPr>
        <w:tabs>
          <w:tab w:val="left" w:pos="1512"/>
          <w:tab w:val="left" w:pos="9090"/>
        </w:tabs>
        <w:rPr>
          <w:rFonts w:cs="Arial"/>
          <w:lang w:val="ru-RU"/>
        </w:rPr>
      </w:pPr>
      <w:r w:rsidRPr="00611597">
        <w:rPr>
          <w:rFonts w:cs="Arial"/>
          <w:lang w:val="ru-RU"/>
        </w:rPr>
        <w:t>За време трајања више силе свака Уговорна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0904D3" w:rsidRPr="000E455D" w:rsidRDefault="000904D3" w:rsidP="000904D3">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0904D3" w:rsidRPr="00611597" w:rsidRDefault="000904D3" w:rsidP="000904D3">
      <w:pPr>
        <w:pStyle w:val="KDParagraf"/>
        <w:spacing w:before="0"/>
        <w:rPr>
          <w:rFonts w:cs="Arial"/>
          <w:b/>
          <w:lang w:val="ru-RU"/>
        </w:rPr>
      </w:pPr>
    </w:p>
    <w:p w:rsidR="000904D3" w:rsidRPr="00611597" w:rsidRDefault="000904D3" w:rsidP="000904D3">
      <w:pPr>
        <w:spacing w:before="0"/>
        <w:rPr>
          <w:rFonts w:cs="Arial"/>
          <w:b/>
          <w:lang w:val="ru-RU"/>
        </w:rPr>
      </w:pPr>
      <w:r w:rsidRPr="00611597">
        <w:rPr>
          <w:rFonts w:cs="Arial"/>
          <w:b/>
          <w:lang w:val="ru-RU"/>
        </w:rPr>
        <w:t>РАСКИД УГОВОРА</w:t>
      </w:r>
    </w:p>
    <w:p w:rsidR="000904D3" w:rsidRPr="00611597" w:rsidRDefault="000904D3" w:rsidP="000904D3">
      <w:pPr>
        <w:spacing w:before="0"/>
        <w:jc w:val="center"/>
        <w:rPr>
          <w:rFonts w:cs="Arial"/>
          <w:lang w:val="ru-RU"/>
        </w:rPr>
      </w:pPr>
      <w:r w:rsidRPr="00611597">
        <w:rPr>
          <w:rFonts w:cs="Arial"/>
          <w:b/>
          <w:lang w:val="ru-RU"/>
        </w:rPr>
        <w:t>Члан 1</w:t>
      </w:r>
      <w:r w:rsidRPr="000E455D">
        <w:rPr>
          <w:rFonts w:cs="Arial"/>
          <w:b/>
          <w:lang w:val="sr-Cyrl-RS"/>
        </w:rPr>
        <w:t>4</w:t>
      </w:r>
      <w:r w:rsidRPr="00611597">
        <w:rPr>
          <w:rFonts w:cs="Arial"/>
          <w:b/>
          <w:lang w:val="ru-RU"/>
        </w:rPr>
        <w:t>.</w:t>
      </w:r>
    </w:p>
    <w:p w:rsidR="000904D3" w:rsidRPr="000E455D" w:rsidRDefault="000904D3" w:rsidP="000904D3">
      <w:pPr>
        <w:tabs>
          <w:tab w:val="left" w:pos="9090"/>
        </w:tabs>
        <w:rPr>
          <w:rFonts w:cs="Arial"/>
          <w:bCs/>
          <w:lang w:val="sr-Cyrl-CS"/>
        </w:rPr>
      </w:pPr>
      <w:r w:rsidRPr="000E455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0904D3" w:rsidRPr="000E455D" w:rsidRDefault="000904D3" w:rsidP="000904D3">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904D3" w:rsidRPr="000E455D" w:rsidRDefault="000904D3" w:rsidP="000904D3">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0904D3" w:rsidRDefault="000904D3" w:rsidP="000904D3">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RS"/>
        </w:rPr>
        <w:t>5</w:t>
      </w:r>
      <w:r w:rsidRPr="00611597">
        <w:rPr>
          <w:rFonts w:cs="Arial"/>
          <w:b/>
          <w:lang w:val="ru-RU"/>
        </w:rPr>
        <w:t>.</w:t>
      </w:r>
    </w:p>
    <w:p w:rsidR="000904D3" w:rsidRPr="00611597" w:rsidRDefault="000904D3" w:rsidP="000904D3">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904D3" w:rsidRPr="00611597" w:rsidRDefault="000904D3" w:rsidP="000904D3">
      <w:pPr>
        <w:pStyle w:val="KDParagraf"/>
        <w:spacing w:before="0"/>
        <w:rPr>
          <w:rFonts w:eastAsia="Calibri" w:cs="Arial"/>
          <w:noProof/>
          <w:lang w:val="ru-RU"/>
        </w:rPr>
      </w:pPr>
    </w:p>
    <w:p w:rsidR="000904D3" w:rsidRPr="009D06DE" w:rsidRDefault="000904D3" w:rsidP="000904D3">
      <w:pPr>
        <w:spacing w:before="0"/>
        <w:jc w:val="center"/>
        <w:rPr>
          <w:rFonts w:cs="Arial"/>
          <w:b/>
          <w:lang w:val="ru-RU"/>
        </w:rPr>
      </w:pPr>
      <w:r w:rsidRPr="009D06DE">
        <w:rPr>
          <w:rFonts w:cs="Arial"/>
          <w:b/>
          <w:lang w:val="ru-RU"/>
        </w:rPr>
        <w:t>Члан 1</w:t>
      </w:r>
      <w:r w:rsidRPr="000E455D">
        <w:rPr>
          <w:rFonts w:cs="Arial"/>
          <w:b/>
          <w:lang w:val="sr-Cyrl-RS"/>
        </w:rPr>
        <w:t>6</w:t>
      </w:r>
      <w:r w:rsidRPr="009D06DE">
        <w:rPr>
          <w:rFonts w:cs="Arial"/>
          <w:b/>
          <w:lang w:val="ru-RU"/>
        </w:rPr>
        <w:t>.</w:t>
      </w:r>
    </w:p>
    <w:p w:rsidR="000904D3" w:rsidRPr="00611597" w:rsidRDefault="000904D3" w:rsidP="000904D3">
      <w:pPr>
        <w:rPr>
          <w:rFonts w:cs="Arial"/>
          <w:lang w:val="ru-RU"/>
        </w:rPr>
      </w:pPr>
      <w:r w:rsidRPr="00611597">
        <w:rPr>
          <w:rFonts w:cs="Arial"/>
          <w:lang w:val="ru-RU"/>
        </w:rPr>
        <w:t>Продавац је дужан</w:t>
      </w:r>
      <w:r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904D3" w:rsidRPr="001811FA" w:rsidRDefault="000904D3" w:rsidP="000904D3">
      <w:pPr>
        <w:rPr>
          <w:rFonts w:cs="Arial"/>
          <w:lang w:val="sr-Latn-RS"/>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0E455D">
        <w:rPr>
          <w:rFonts w:cs="Arial"/>
          <w:lang w:val="sr-Cyrl-RS"/>
        </w:rPr>
        <w:t>,осим у случајевима предвиђеним одговарајућим прописима</w:t>
      </w:r>
      <w:r w:rsidRPr="00611597">
        <w:rPr>
          <w:rFonts w:cs="Arial"/>
          <w:lang w:val="ru-RU"/>
        </w:rPr>
        <w:t xml:space="preserve">. </w:t>
      </w:r>
    </w:p>
    <w:p w:rsidR="000904D3" w:rsidRPr="001B5F0E" w:rsidRDefault="000904D3" w:rsidP="000904D3">
      <w:pPr>
        <w:pStyle w:val="KDParagraf"/>
        <w:spacing w:before="0"/>
        <w:rPr>
          <w:rFonts w:eastAsia="Calibri" w:cs="Arial"/>
          <w:noProof/>
          <w:lang w:val="sr-Latn-RS"/>
        </w:rPr>
      </w:pP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RS"/>
        </w:rPr>
        <w:t>7</w:t>
      </w:r>
      <w:r w:rsidRPr="00611597">
        <w:rPr>
          <w:rFonts w:cs="Arial"/>
          <w:b/>
          <w:lang w:val="ru-RU"/>
        </w:rPr>
        <w:t>.</w:t>
      </w:r>
    </w:p>
    <w:p w:rsidR="000904D3" w:rsidRPr="000E455D" w:rsidRDefault="000904D3" w:rsidP="000904D3">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904D3" w:rsidRPr="008B57A8" w:rsidRDefault="000904D3" w:rsidP="000904D3">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22F8" w:rsidRDefault="007522F8" w:rsidP="000904D3">
      <w:pPr>
        <w:tabs>
          <w:tab w:val="left" w:pos="9090"/>
        </w:tabs>
        <w:rPr>
          <w:rFonts w:cs="Arial"/>
          <w:smallCaps/>
          <w:lang w:val="sr-Latn-RS"/>
        </w:rPr>
      </w:pPr>
    </w:p>
    <w:p w:rsidR="00DC48A2" w:rsidRPr="007522F8" w:rsidRDefault="00DC48A2" w:rsidP="000904D3">
      <w:pPr>
        <w:tabs>
          <w:tab w:val="left" w:pos="9090"/>
        </w:tabs>
        <w:rPr>
          <w:rFonts w:cs="Arial"/>
          <w:smallCaps/>
          <w:lang w:val="sr-Latn-RS"/>
        </w:rPr>
      </w:pPr>
    </w:p>
    <w:p w:rsidR="000904D3" w:rsidRPr="00611597" w:rsidRDefault="000904D3" w:rsidP="000904D3">
      <w:pPr>
        <w:spacing w:before="0" w:after="240"/>
        <w:jc w:val="center"/>
        <w:rPr>
          <w:rFonts w:cs="Arial"/>
          <w:b/>
          <w:lang w:val="ru-RU"/>
        </w:rPr>
      </w:pPr>
      <w:r w:rsidRPr="00611597">
        <w:rPr>
          <w:rFonts w:cs="Arial"/>
          <w:b/>
          <w:lang w:val="ru-RU"/>
        </w:rPr>
        <w:t xml:space="preserve">Члан </w:t>
      </w:r>
      <w:r w:rsidRPr="000E455D">
        <w:rPr>
          <w:rFonts w:cs="Arial"/>
          <w:b/>
          <w:lang w:val="sr-Cyrl-RS"/>
        </w:rPr>
        <w:t>18</w:t>
      </w:r>
      <w:r w:rsidRPr="00611597">
        <w:rPr>
          <w:rFonts w:cs="Arial"/>
          <w:b/>
          <w:lang w:val="ru-RU"/>
        </w:rPr>
        <w:t>.</w:t>
      </w:r>
    </w:p>
    <w:p w:rsidR="000904D3" w:rsidRPr="000E455D" w:rsidRDefault="000904D3" w:rsidP="000904D3">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0904D3" w:rsidRPr="00611597" w:rsidRDefault="000904D3" w:rsidP="000904D3">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904D3" w:rsidRPr="000E455D" w:rsidRDefault="000904D3" w:rsidP="000904D3">
      <w:pPr>
        <w:pStyle w:val="KDParagraf"/>
        <w:spacing w:before="0"/>
        <w:rPr>
          <w:rFonts w:cs="Arial"/>
          <w:b/>
          <w:lang w:val="sr-Cyrl-BA"/>
        </w:rPr>
      </w:pPr>
    </w:p>
    <w:p w:rsidR="000904D3" w:rsidRPr="000E455D" w:rsidRDefault="000904D3" w:rsidP="000904D3">
      <w:pPr>
        <w:pStyle w:val="KDParagraf"/>
        <w:spacing w:before="0"/>
        <w:rPr>
          <w:rFonts w:cs="Arial"/>
          <w:b/>
          <w:lang w:val="sr-Cyrl-BA"/>
        </w:rPr>
      </w:pPr>
      <w:r w:rsidRPr="000E455D">
        <w:rPr>
          <w:rFonts w:cs="Arial"/>
          <w:b/>
          <w:lang w:val="sr-Cyrl-BA"/>
        </w:rPr>
        <w:t xml:space="preserve"> ВАЖНОСТ УГОВОРА</w:t>
      </w:r>
    </w:p>
    <w:p w:rsidR="000904D3" w:rsidRPr="00611597" w:rsidRDefault="000904D3" w:rsidP="000904D3">
      <w:pPr>
        <w:spacing w:before="0" w:after="240"/>
        <w:jc w:val="center"/>
        <w:rPr>
          <w:rFonts w:cs="Arial"/>
          <w:b/>
          <w:lang w:val="ru-RU"/>
        </w:rPr>
      </w:pPr>
      <w:r w:rsidRPr="00611597">
        <w:rPr>
          <w:rFonts w:cs="Arial"/>
          <w:b/>
          <w:lang w:val="ru-RU"/>
        </w:rPr>
        <w:t>Члан 19.</w:t>
      </w:r>
    </w:p>
    <w:p w:rsidR="000904D3" w:rsidRPr="00611597" w:rsidRDefault="000904D3" w:rsidP="000904D3">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0904D3" w:rsidRPr="00611597" w:rsidRDefault="000904D3" w:rsidP="000904D3">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Pr="000E455D">
        <w:rPr>
          <w:rFonts w:cs="Arial"/>
          <w:lang w:val="sr-Cyrl-CS"/>
        </w:rPr>
        <w:t xml:space="preserve">. </w:t>
      </w:r>
      <w:r w:rsidRPr="00611597">
        <w:rPr>
          <w:rFonts w:eastAsia="Calibri" w:cs="Arial"/>
          <w:lang w:val="ru-RU"/>
        </w:rPr>
        <w:t xml:space="preserve">Испуњењем обавеза </w:t>
      </w:r>
      <w:r w:rsidRPr="000E455D">
        <w:rPr>
          <w:rFonts w:eastAsia="Calibri" w:cs="Arial"/>
          <w:lang w:val="sr-Cyrl-RS"/>
        </w:rPr>
        <w:t>У</w:t>
      </w:r>
      <w:r w:rsidRPr="00611597">
        <w:rPr>
          <w:rFonts w:eastAsia="Calibri" w:cs="Arial"/>
          <w:lang w:val="ru-RU"/>
        </w:rPr>
        <w:t>говорних страна Уговор се сматра извршеним.</w:t>
      </w:r>
    </w:p>
    <w:p w:rsidR="000904D3" w:rsidRPr="000E455D" w:rsidRDefault="000904D3" w:rsidP="000904D3">
      <w:pPr>
        <w:rPr>
          <w:rFonts w:cs="Arial"/>
          <w:spacing w:val="2"/>
          <w:lang w:val="sr-Cyrl-RS" w:eastAsia="sr-Latn-RS"/>
        </w:rPr>
      </w:pPr>
      <w:r w:rsidRPr="000E455D">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0E455D">
        <w:rPr>
          <w:rFonts w:cs="Arial"/>
          <w:i/>
          <w:iCs/>
          <w:spacing w:val="2"/>
          <w:lang w:val="sr-Cyrl-RS"/>
        </w:rPr>
        <w:t xml:space="preserve"> </w:t>
      </w:r>
      <w:r w:rsidRPr="000E455D">
        <w:rPr>
          <w:rFonts w:cs="Arial"/>
          <w:spacing w:val="2"/>
          <w:lang w:val="sr-Cyrl-RS"/>
        </w:rPr>
        <w:t>Уговора, а што не утиче на одредбе о гарантном року и обавезама из гарантног рока.</w:t>
      </w:r>
    </w:p>
    <w:p w:rsidR="000904D3" w:rsidRPr="00611597" w:rsidRDefault="000904D3" w:rsidP="000904D3">
      <w:pPr>
        <w:pStyle w:val="KDParagraf"/>
        <w:spacing w:before="0"/>
        <w:rPr>
          <w:rFonts w:cs="Arial"/>
          <w:i/>
          <w:lang w:val="ru-RU"/>
        </w:rPr>
      </w:pPr>
    </w:p>
    <w:p w:rsidR="000904D3" w:rsidRPr="00611597" w:rsidRDefault="000904D3" w:rsidP="000904D3">
      <w:pPr>
        <w:spacing w:before="0"/>
        <w:rPr>
          <w:rFonts w:cs="Arial"/>
          <w:b/>
          <w:lang w:val="ru-RU"/>
        </w:rPr>
      </w:pPr>
      <w:r w:rsidRPr="00611597">
        <w:rPr>
          <w:rFonts w:cs="Arial"/>
          <w:b/>
          <w:lang w:val="ru-RU"/>
        </w:rPr>
        <w:t xml:space="preserve">   ИЗМЕНЕ ТОКОМ ТРАЈАЊА УГОВОРА</w:t>
      </w:r>
    </w:p>
    <w:p w:rsidR="000904D3" w:rsidRPr="00611597" w:rsidRDefault="000904D3" w:rsidP="000904D3">
      <w:pPr>
        <w:pStyle w:val="KDParagraf"/>
        <w:spacing w:before="0"/>
        <w:rPr>
          <w:rFonts w:cs="Arial"/>
          <w:i/>
          <w:lang w:val="ru-RU"/>
        </w:rPr>
      </w:pPr>
    </w:p>
    <w:p w:rsidR="000904D3" w:rsidRPr="00611597" w:rsidRDefault="000904D3" w:rsidP="000904D3">
      <w:pPr>
        <w:spacing w:before="0"/>
        <w:jc w:val="center"/>
        <w:rPr>
          <w:rFonts w:cs="Arial"/>
          <w:b/>
          <w:lang w:val="ru-RU"/>
        </w:rPr>
      </w:pPr>
      <w:r w:rsidRPr="00611597">
        <w:rPr>
          <w:rFonts w:cs="Arial"/>
          <w:b/>
          <w:lang w:val="ru-RU"/>
        </w:rPr>
        <w:t>Члан 2</w:t>
      </w:r>
      <w:r w:rsidRPr="000E455D">
        <w:rPr>
          <w:rFonts w:cs="Arial"/>
          <w:b/>
          <w:lang w:val="sr-Cyrl-CS"/>
        </w:rPr>
        <w:t>0</w:t>
      </w:r>
      <w:r w:rsidRPr="00611597">
        <w:rPr>
          <w:rFonts w:cs="Arial"/>
          <w:b/>
          <w:lang w:val="ru-RU"/>
        </w:rPr>
        <w:t>.</w:t>
      </w:r>
    </w:p>
    <w:p w:rsidR="000904D3" w:rsidRPr="00611597" w:rsidRDefault="000904D3" w:rsidP="000904D3">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904D3" w:rsidRPr="00611597" w:rsidRDefault="000904D3" w:rsidP="000904D3">
      <w:pPr>
        <w:spacing w:before="0"/>
        <w:rPr>
          <w:rFonts w:cs="Arial"/>
          <w:lang w:val="ru-RU"/>
        </w:rPr>
      </w:pPr>
    </w:p>
    <w:p w:rsidR="000904D3" w:rsidRPr="00611597" w:rsidRDefault="000904D3" w:rsidP="000904D3">
      <w:pPr>
        <w:spacing w:before="0"/>
        <w:rPr>
          <w:rFonts w:cs="Arial"/>
          <w:lang w:val="ru-RU" w:eastAsia="sr-Latn-CS"/>
        </w:rPr>
      </w:pPr>
      <w:r w:rsidRPr="0061159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0E455D">
        <w:rPr>
          <w:rFonts w:cs="Arial"/>
          <w:lang w:val="sr-Cyrl-CS"/>
        </w:rPr>
        <w:t xml:space="preserve"> </w:t>
      </w:r>
      <w:r w:rsidRPr="000E455D">
        <w:rPr>
          <w:rFonts w:cs="Arial"/>
          <w:lang w:val="sr-Cyrl-CS" w:eastAsia="sr-Latn-CS"/>
        </w:rPr>
        <w:t xml:space="preserve">и </w:t>
      </w:r>
      <w:r w:rsidRPr="00611597">
        <w:rPr>
          <w:rFonts w:cs="Arial"/>
          <w:lang w:val="ru-RU" w:eastAsia="sr-Latn-CS"/>
        </w:rPr>
        <w:t>промењене околности</w:t>
      </w:r>
      <w:r w:rsidRPr="000E455D">
        <w:rPr>
          <w:rFonts w:cs="Arial"/>
          <w:lang w:val="sr-Cyrl-CS" w:eastAsia="sr-Latn-CS"/>
        </w:rPr>
        <w:t xml:space="preserve"> у смислу члана 133. Закона о облигационим односима.  </w:t>
      </w:r>
      <w:r w:rsidRPr="00611597">
        <w:rPr>
          <w:rFonts w:cs="Arial"/>
          <w:lang w:val="ru-RU" w:eastAsia="sr-Latn-CS"/>
        </w:rPr>
        <w:t xml:space="preserve"> </w:t>
      </w:r>
    </w:p>
    <w:p w:rsidR="000904D3" w:rsidRDefault="000904D3" w:rsidP="000904D3">
      <w:pPr>
        <w:rPr>
          <w:rFonts w:cs="Arial"/>
          <w:lang w:val="ru-RU"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04D3" w:rsidRPr="00EB78D0" w:rsidRDefault="000904D3" w:rsidP="000904D3">
      <w:pPr>
        <w:pStyle w:val="KDParagraf"/>
        <w:spacing w:before="0"/>
        <w:rPr>
          <w:rFonts w:cs="Arial"/>
          <w:i/>
          <w:lang w:val="sr-Cyrl-RS"/>
        </w:rPr>
      </w:pPr>
    </w:p>
    <w:p w:rsidR="000904D3" w:rsidRPr="00611597" w:rsidRDefault="000904D3" w:rsidP="000904D3">
      <w:pPr>
        <w:spacing w:before="0"/>
        <w:rPr>
          <w:rFonts w:cs="Arial"/>
          <w:b/>
          <w:lang w:val="ru-RU"/>
        </w:rPr>
      </w:pPr>
      <w:r w:rsidRPr="00611597">
        <w:rPr>
          <w:rFonts w:cs="Arial"/>
          <w:b/>
          <w:lang w:val="ru-RU"/>
        </w:rPr>
        <w:t>ЗАВРШНЕ ОДРЕДБЕ</w:t>
      </w:r>
    </w:p>
    <w:p w:rsidR="000904D3" w:rsidRPr="00611597" w:rsidRDefault="000904D3" w:rsidP="000904D3">
      <w:pPr>
        <w:pStyle w:val="KDParagraf"/>
        <w:spacing w:before="0"/>
        <w:rPr>
          <w:rFonts w:cs="Arial"/>
          <w:i/>
          <w:lang w:val="ru-RU"/>
        </w:rPr>
      </w:pPr>
    </w:p>
    <w:p w:rsidR="000904D3" w:rsidRPr="00611597" w:rsidRDefault="000904D3" w:rsidP="000904D3">
      <w:pPr>
        <w:spacing w:before="0"/>
        <w:jc w:val="center"/>
        <w:rPr>
          <w:rFonts w:cs="Arial"/>
          <w:lang w:val="ru-RU"/>
        </w:rPr>
      </w:pPr>
      <w:r w:rsidRPr="00611597">
        <w:rPr>
          <w:rFonts w:cs="Arial"/>
          <w:b/>
          <w:lang w:val="ru-RU"/>
        </w:rPr>
        <w:t>Члан 2</w:t>
      </w:r>
      <w:r w:rsidRPr="000E455D">
        <w:rPr>
          <w:rFonts w:cs="Arial"/>
          <w:b/>
          <w:lang w:val="sr-Cyrl-RS"/>
        </w:rPr>
        <w:t>1</w:t>
      </w:r>
      <w:r w:rsidRPr="00611597">
        <w:rPr>
          <w:rFonts w:cs="Arial"/>
          <w:b/>
          <w:lang w:val="ru-RU"/>
        </w:rPr>
        <w:t>.</w:t>
      </w:r>
    </w:p>
    <w:p w:rsidR="000904D3" w:rsidRDefault="000904D3" w:rsidP="000904D3">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0904D3" w:rsidRPr="00611597" w:rsidRDefault="000904D3" w:rsidP="000904D3">
      <w:pPr>
        <w:spacing w:before="0"/>
        <w:jc w:val="center"/>
        <w:rPr>
          <w:rFonts w:cs="Arial"/>
          <w:b/>
          <w:lang w:val="ru-RU"/>
        </w:rPr>
      </w:pPr>
      <w:r w:rsidRPr="000E455D">
        <w:rPr>
          <w:rFonts w:cs="Arial"/>
          <w:b/>
          <w:lang w:val="ru-RU"/>
        </w:rPr>
        <w:t xml:space="preserve">Члан </w:t>
      </w:r>
      <w:r w:rsidRPr="00611597">
        <w:rPr>
          <w:rFonts w:cs="Arial"/>
          <w:b/>
          <w:lang w:val="ru-RU"/>
        </w:rPr>
        <w:t>2</w:t>
      </w:r>
      <w:r w:rsidRPr="000E455D">
        <w:rPr>
          <w:rFonts w:cs="Arial"/>
          <w:b/>
          <w:lang w:val="sr-Cyrl-RS"/>
        </w:rPr>
        <w:t>2</w:t>
      </w:r>
      <w:r w:rsidRPr="000E455D">
        <w:rPr>
          <w:rFonts w:cs="Arial"/>
          <w:b/>
          <w:lang w:val="ru-RU"/>
        </w:rPr>
        <w:t>.</w:t>
      </w:r>
    </w:p>
    <w:p w:rsidR="000904D3" w:rsidRPr="00611597" w:rsidRDefault="000904D3" w:rsidP="000904D3">
      <w:pPr>
        <w:tabs>
          <w:tab w:val="left" w:pos="9090"/>
        </w:tabs>
        <w:rPr>
          <w:rFonts w:cs="Arial"/>
          <w:lang w:val="ru-RU"/>
        </w:rPr>
      </w:pPr>
      <w:r w:rsidRPr="00611597">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611597">
        <w:rPr>
          <w:rFonts w:cs="Arial"/>
          <w:lang w:val="ru-RU"/>
        </w:rPr>
        <w:lastRenderedPageBreak/>
        <w:t>спор настао из овог Уговора буде коначно решен од стране стварно надлежног суда у Београду.</w:t>
      </w:r>
    </w:p>
    <w:p w:rsidR="000904D3" w:rsidRPr="00911F29" w:rsidRDefault="000904D3" w:rsidP="000904D3">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0904D3" w:rsidRPr="00611597" w:rsidRDefault="000904D3" w:rsidP="000904D3">
      <w:pPr>
        <w:jc w:val="center"/>
        <w:rPr>
          <w:rFonts w:cs="Arial"/>
          <w:b/>
          <w:lang w:val="ru-RU"/>
        </w:rPr>
      </w:pPr>
      <w:r w:rsidRPr="00611597">
        <w:rPr>
          <w:rFonts w:cs="Arial"/>
          <w:b/>
          <w:lang w:val="ru-RU"/>
        </w:rPr>
        <w:t>Члан 2</w:t>
      </w:r>
      <w:r w:rsidRPr="000E455D">
        <w:rPr>
          <w:rFonts w:cs="Arial"/>
          <w:b/>
          <w:lang w:val="sr-Cyrl-RS"/>
        </w:rPr>
        <w:t>3</w:t>
      </w:r>
      <w:r w:rsidRPr="00611597">
        <w:rPr>
          <w:rFonts w:cs="Arial"/>
          <w:b/>
          <w:lang w:val="ru-RU"/>
        </w:rPr>
        <w:t>.</w:t>
      </w:r>
    </w:p>
    <w:p w:rsidR="000904D3" w:rsidRPr="00ED790C" w:rsidRDefault="000904D3" w:rsidP="000904D3">
      <w:pPr>
        <w:jc w:val="left"/>
        <w:rPr>
          <w:rFonts w:cs="Arial"/>
          <w:spacing w:val="2"/>
          <w:lang w:val="sr-Cyrl-CS"/>
        </w:rPr>
      </w:pPr>
      <w:r w:rsidRPr="00ED790C">
        <w:rPr>
          <w:rFonts w:cs="Arial"/>
          <w:spacing w:val="2"/>
          <w:lang w:val="sr-Cyrl-CS"/>
        </w:rPr>
        <w:t>Овај Уговор ступа на снагу кад се испуне следећи услови:</w:t>
      </w:r>
    </w:p>
    <w:p w:rsidR="000904D3" w:rsidRPr="00ED790C" w:rsidRDefault="000904D3" w:rsidP="004B1034">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Уговор потпишу овлашћена лица </w:t>
      </w:r>
      <w:r w:rsidRPr="00A077AB">
        <w:rPr>
          <w:rFonts w:cs="Arial"/>
          <w:spacing w:val="2"/>
          <w:lang w:val="ru-RU" w:eastAsia="sr-Latn-CS"/>
        </w:rPr>
        <w:t>/</w:t>
      </w:r>
      <w:r w:rsidRPr="00ED790C">
        <w:rPr>
          <w:rFonts w:cs="Arial"/>
          <w:spacing w:val="2"/>
          <w:lang w:val="sr-Cyrl-RS" w:eastAsia="sr-Latn-CS"/>
        </w:rPr>
        <w:t xml:space="preserve">законски заступници </w:t>
      </w:r>
      <w:r w:rsidRPr="00ED790C">
        <w:rPr>
          <w:rFonts w:cs="Arial"/>
          <w:spacing w:val="2"/>
          <w:lang w:val="sr-Cyrl-CS" w:eastAsia="sr-Latn-CS"/>
        </w:rPr>
        <w:t>Уговорних страна</w:t>
      </w:r>
    </w:p>
    <w:p w:rsidR="000904D3" w:rsidRPr="00ED790C" w:rsidRDefault="000904D3" w:rsidP="004B1034">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w:t>
      </w:r>
      <w:r w:rsidRPr="00ED790C">
        <w:rPr>
          <w:rFonts w:cs="Arial"/>
          <w:spacing w:val="2"/>
          <w:lang w:val="sr-Latn-CS" w:eastAsia="sr-Latn-CS"/>
        </w:rPr>
        <w:t>Продавац</w:t>
      </w:r>
      <w:r w:rsidRPr="00ED790C">
        <w:rPr>
          <w:rFonts w:cs="Arial"/>
          <w:spacing w:val="2"/>
          <w:lang w:val="sr-Cyrl-CS" w:eastAsia="sr-Latn-CS"/>
        </w:rPr>
        <w:t xml:space="preserve"> достави средства финансијског обезбеђења за добро извршење посла.</w:t>
      </w:r>
    </w:p>
    <w:p w:rsidR="000904D3" w:rsidRPr="00ED790C" w:rsidRDefault="000904D3" w:rsidP="000904D3">
      <w:pPr>
        <w:spacing w:before="0"/>
        <w:rPr>
          <w:rFonts w:cs="Arial"/>
          <w:spacing w:val="2"/>
          <w:lang w:val="sr-Cyrl-CS"/>
        </w:rPr>
      </w:pPr>
      <w:r w:rsidRPr="00ED790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904D3" w:rsidRPr="00ED790C" w:rsidRDefault="000904D3" w:rsidP="000904D3">
      <w:pPr>
        <w:spacing w:before="0"/>
        <w:rPr>
          <w:rFonts w:cs="Arial"/>
          <w:spacing w:val="2"/>
          <w:lang w:val="sr-Cyrl-CS"/>
        </w:rPr>
      </w:pPr>
    </w:p>
    <w:p w:rsidR="000904D3" w:rsidRPr="00ED790C" w:rsidRDefault="000904D3" w:rsidP="000904D3">
      <w:pPr>
        <w:spacing w:before="0"/>
        <w:rPr>
          <w:rFonts w:cs="Arial"/>
          <w:spacing w:val="2"/>
          <w:lang w:val="sr-Cyrl-CS"/>
        </w:rPr>
      </w:pPr>
      <w:r w:rsidRPr="00ED790C">
        <w:rPr>
          <w:rFonts w:cs="Arial"/>
          <w:spacing w:val="2"/>
          <w:lang w:val="sr-Cyrl-CS"/>
        </w:rPr>
        <w:t>Саставни део овог Уговора су и његови прилози, како следи:</w:t>
      </w:r>
    </w:p>
    <w:p w:rsidR="000904D3" w:rsidRPr="00ED790C" w:rsidRDefault="000904D3" w:rsidP="000904D3">
      <w:pPr>
        <w:tabs>
          <w:tab w:val="left" w:pos="9090"/>
        </w:tabs>
        <w:spacing w:before="0"/>
        <w:rPr>
          <w:rFonts w:cs="Arial"/>
          <w:lang w:val="ru-RU"/>
        </w:rPr>
      </w:pPr>
      <w:r w:rsidRPr="00ED790C">
        <w:rPr>
          <w:rFonts w:cs="Arial"/>
          <w:lang w:val="ru-RU"/>
        </w:rPr>
        <w:t>Прилог 1</w:t>
      </w:r>
      <w:r w:rsidRPr="00ED790C">
        <w:rPr>
          <w:rFonts w:cs="Arial"/>
          <w:lang w:val="sr-Cyrl-RS"/>
        </w:rPr>
        <w:t xml:space="preserve">: </w:t>
      </w:r>
      <w:r w:rsidRPr="00ED790C">
        <w:rPr>
          <w:rFonts w:cs="Arial"/>
          <w:lang w:val="ru-RU"/>
        </w:rPr>
        <w:t>Понуда</w:t>
      </w:r>
    </w:p>
    <w:p w:rsidR="000904D3" w:rsidRPr="00ED790C" w:rsidRDefault="000904D3" w:rsidP="000904D3">
      <w:pPr>
        <w:tabs>
          <w:tab w:val="left" w:pos="9090"/>
        </w:tabs>
        <w:spacing w:before="0"/>
        <w:rPr>
          <w:rFonts w:cs="Arial"/>
          <w:lang w:val="ru-RU"/>
        </w:rPr>
      </w:pPr>
      <w:r w:rsidRPr="00ED790C">
        <w:rPr>
          <w:rFonts w:cs="Arial"/>
          <w:lang w:val="ru-RU"/>
        </w:rPr>
        <w:t>Прилог 2</w:t>
      </w:r>
      <w:r w:rsidRPr="00ED790C">
        <w:rPr>
          <w:rFonts w:cs="Arial"/>
          <w:lang w:val="sr-Cyrl-CS"/>
        </w:rPr>
        <w:t>:</w:t>
      </w:r>
      <w:r w:rsidRPr="00ED790C">
        <w:rPr>
          <w:rFonts w:cs="Arial"/>
          <w:lang w:val="sr-Cyrl-RS"/>
        </w:rPr>
        <w:t xml:space="preserve"> </w:t>
      </w:r>
      <w:r w:rsidRPr="00ED790C">
        <w:rPr>
          <w:rFonts w:cs="Arial"/>
          <w:lang w:val="ru-RU"/>
        </w:rPr>
        <w:t>Образац структуре цене</w:t>
      </w:r>
    </w:p>
    <w:p w:rsidR="000904D3" w:rsidRPr="00ED790C" w:rsidRDefault="000904D3" w:rsidP="000904D3">
      <w:pPr>
        <w:tabs>
          <w:tab w:val="left" w:pos="9090"/>
        </w:tabs>
        <w:spacing w:before="0"/>
        <w:rPr>
          <w:rFonts w:cs="Arial"/>
          <w:lang w:val="sr-Cyrl-RS"/>
        </w:rPr>
      </w:pPr>
      <w:r w:rsidRPr="00ED790C">
        <w:rPr>
          <w:rFonts w:cs="Arial"/>
          <w:lang w:val="ru-RU"/>
        </w:rPr>
        <w:t>Прилог</w:t>
      </w:r>
      <w:r w:rsidRPr="00ED790C">
        <w:rPr>
          <w:rFonts w:cs="Arial"/>
          <w:lang w:val="sr-Cyrl-RS"/>
        </w:rPr>
        <w:t xml:space="preserve"> </w:t>
      </w:r>
      <w:r w:rsidRPr="00ED790C">
        <w:rPr>
          <w:rFonts w:cs="Arial"/>
          <w:lang w:val="ru-RU"/>
        </w:rPr>
        <w:t xml:space="preserve">3: Техничка спецификација </w:t>
      </w:r>
    </w:p>
    <w:p w:rsidR="000904D3" w:rsidRPr="009C2211" w:rsidRDefault="000904D3" w:rsidP="000904D3">
      <w:pPr>
        <w:tabs>
          <w:tab w:val="left" w:pos="9090"/>
        </w:tabs>
        <w:spacing w:before="0"/>
        <w:rPr>
          <w:rFonts w:cs="Arial"/>
          <w:lang w:val="ru-RU"/>
        </w:rPr>
      </w:pPr>
      <w:r w:rsidRPr="00ED790C">
        <w:rPr>
          <w:rFonts w:cs="Arial"/>
          <w:lang w:val="ru-RU"/>
        </w:rPr>
        <w:t>Прилог 4</w:t>
      </w:r>
      <w:r w:rsidRPr="00ED790C">
        <w:rPr>
          <w:rFonts w:cs="Arial"/>
          <w:lang w:val="sr-Cyrl-CS"/>
        </w:rPr>
        <w:t>:</w:t>
      </w:r>
      <w:r w:rsidRPr="00ED790C">
        <w:rPr>
          <w:rFonts w:cs="Arial"/>
          <w:lang w:val="ru-RU"/>
        </w:rPr>
        <w:t xml:space="preserve"> </w:t>
      </w:r>
      <w:r w:rsidRPr="00ED790C">
        <w:rPr>
          <w:rFonts w:cs="Arial"/>
          <w:lang w:val="sr-Cyrl-RS"/>
        </w:rPr>
        <w:t xml:space="preserve"> </w:t>
      </w:r>
      <w:r w:rsidRPr="009C2211">
        <w:rPr>
          <w:rFonts w:cs="Arial"/>
          <w:lang w:val="ru-RU"/>
        </w:rPr>
        <w:t>Споразум о заједничком наступању</w:t>
      </w:r>
    </w:p>
    <w:p w:rsidR="000904D3" w:rsidRPr="009C2211" w:rsidRDefault="000904D3" w:rsidP="000904D3">
      <w:pPr>
        <w:tabs>
          <w:tab w:val="left" w:pos="9090"/>
        </w:tabs>
        <w:spacing w:before="0"/>
        <w:rPr>
          <w:rFonts w:cs="Arial"/>
          <w:lang w:val="ru-RU"/>
        </w:rPr>
      </w:pPr>
      <w:r>
        <w:rPr>
          <w:rFonts w:cs="Arial"/>
          <w:lang w:val="ru-RU"/>
        </w:rPr>
        <w:t>Прилог 5:  Средство финансијског обезбеђења</w:t>
      </w:r>
    </w:p>
    <w:p w:rsidR="000904D3" w:rsidRPr="00ED790C" w:rsidRDefault="000904D3" w:rsidP="000904D3">
      <w:pPr>
        <w:tabs>
          <w:tab w:val="left" w:pos="9090"/>
        </w:tabs>
        <w:spacing w:before="0"/>
        <w:rPr>
          <w:rFonts w:cs="Arial"/>
          <w:lang w:val="ru-RU"/>
        </w:rPr>
      </w:pPr>
    </w:p>
    <w:p w:rsidR="000904D3" w:rsidRPr="00ED790C" w:rsidRDefault="000904D3" w:rsidP="000904D3">
      <w:pPr>
        <w:spacing w:before="0"/>
        <w:rPr>
          <w:rFonts w:cs="Arial"/>
          <w:spacing w:val="2"/>
          <w:lang w:val="sr-Cyrl-CS"/>
        </w:rPr>
      </w:pPr>
      <w:r w:rsidRPr="00ED790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04D3" w:rsidRPr="00611597" w:rsidRDefault="000904D3" w:rsidP="000904D3">
      <w:pPr>
        <w:tabs>
          <w:tab w:val="left" w:pos="9090"/>
        </w:tabs>
        <w:spacing w:before="0"/>
        <w:rPr>
          <w:rFonts w:cs="Arial"/>
          <w:lang w:val="ru-RU"/>
        </w:rPr>
      </w:pPr>
    </w:p>
    <w:p w:rsidR="000904D3" w:rsidRPr="000E455D" w:rsidRDefault="000904D3" w:rsidP="000904D3">
      <w:pPr>
        <w:spacing w:before="0"/>
        <w:rPr>
          <w:rFonts w:cs="Arial"/>
          <w:spacing w:val="2"/>
          <w:lang w:val="sr-Cyrl-CS"/>
        </w:rPr>
      </w:pPr>
      <w:r w:rsidRPr="000E455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04D3" w:rsidRPr="00611597" w:rsidRDefault="000904D3" w:rsidP="000904D3">
      <w:pPr>
        <w:jc w:val="center"/>
        <w:rPr>
          <w:rFonts w:cs="Arial"/>
          <w:b/>
          <w:lang w:val="ru-RU"/>
        </w:rPr>
      </w:pPr>
      <w:r w:rsidRPr="00611597">
        <w:rPr>
          <w:rFonts w:cs="Arial"/>
          <w:b/>
          <w:lang w:val="ru-RU"/>
        </w:rPr>
        <w:t>Члан 2</w:t>
      </w:r>
      <w:r w:rsidRPr="000E455D">
        <w:rPr>
          <w:rFonts w:cs="Arial"/>
          <w:b/>
          <w:lang w:val="sr-Cyrl-RS"/>
        </w:rPr>
        <w:t>4</w:t>
      </w:r>
      <w:r w:rsidRPr="00611597">
        <w:rPr>
          <w:rFonts w:cs="Arial"/>
          <w:b/>
          <w:lang w:val="ru-RU"/>
        </w:rPr>
        <w:t>.</w:t>
      </w:r>
    </w:p>
    <w:p w:rsidR="000904D3" w:rsidRPr="00611597" w:rsidRDefault="000904D3" w:rsidP="000904D3">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0904D3" w:rsidRPr="000E455D" w:rsidRDefault="000904D3" w:rsidP="000904D3">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904D3" w:rsidRPr="000E455D" w:rsidTr="00E925C0">
        <w:tc>
          <w:tcPr>
            <w:tcW w:w="4154" w:type="dxa"/>
            <w:shd w:val="clear" w:color="auto" w:fill="auto"/>
            <w:vAlign w:val="center"/>
            <w:hideMark/>
          </w:tcPr>
          <w:p w:rsidR="000904D3" w:rsidRPr="000E455D" w:rsidRDefault="000904D3" w:rsidP="00E925C0">
            <w:pPr>
              <w:spacing w:before="0"/>
              <w:jc w:val="center"/>
              <w:rPr>
                <w:rFonts w:cs="Arial"/>
                <w:b/>
                <w:smallCaps/>
              </w:rPr>
            </w:pPr>
            <w:r w:rsidRPr="000E455D">
              <w:rPr>
                <w:rFonts w:cs="Arial"/>
                <w:b/>
              </w:rPr>
              <w:t>КУПАЦ</w:t>
            </w:r>
          </w:p>
        </w:tc>
        <w:tc>
          <w:tcPr>
            <w:tcW w:w="994" w:type="dxa"/>
            <w:shd w:val="clear" w:color="auto" w:fill="auto"/>
            <w:vAlign w:val="center"/>
          </w:tcPr>
          <w:p w:rsidR="000904D3" w:rsidRPr="000E455D" w:rsidRDefault="000904D3" w:rsidP="00E925C0">
            <w:pPr>
              <w:spacing w:before="0"/>
              <w:jc w:val="center"/>
              <w:rPr>
                <w:rFonts w:cs="Arial"/>
                <w:b/>
                <w:smallCaps/>
              </w:rPr>
            </w:pPr>
          </w:p>
        </w:tc>
        <w:tc>
          <w:tcPr>
            <w:tcW w:w="4097" w:type="dxa"/>
            <w:shd w:val="clear" w:color="auto" w:fill="auto"/>
            <w:vAlign w:val="center"/>
            <w:hideMark/>
          </w:tcPr>
          <w:p w:rsidR="000904D3" w:rsidRPr="000E455D" w:rsidRDefault="000904D3" w:rsidP="00E925C0">
            <w:pPr>
              <w:spacing w:before="0"/>
              <w:jc w:val="center"/>
              <w:rPr>
                <w:rFonts w:cs="Arial"/>
                <w:b/>
                <w:smallCaps/>
              </w:rPr>
            </w:pPr>
            <w:r w:rsidRPr="000E455D">
              <w:rPr>
                <w:rFonts w:cs="Arial"/>
                <w:b/>
              </w:rPr>
              <w:t>ПРОДАВАЦ</w:t>
            </w:r>
          </w:p>
        </w:tc>
      </w:tr>
    </w:tbl>
    <w:p w:rsidR="000904D3" w:rsidRPr="00177E05" w:rsidRDefault="000904D3" w:rsidP="000904D3">
      <w:pPr>
        <w:tabs>
          <w:tab w:val="left" w:pos="567"/>
          <w:tab w:val="left" w:pos="2190"/>
          <w:tab w:val="left" w:pos="6675"/>
        </w:tabs>
        <w:spacing w:before="0"/>
        <w:rPr>
          <w:rFonts w:cs="Arial"/>
          <w:noProof/>
          <w:lang w:val="sr-Cyrl-RS"/>
        </w:rPr>
      </w:pPr>
      <w:r w:rsidRPr="00177E05">
        <w:rPr>
          <w:rFonts w:eastAsia="Arial" w:cs="Arial"/>
          <w:lang w:val="sr-Cyrl-CS"/>
        </w:rPr>
        <w:t xml:space="preserve">        </w:t>
      </w:r>
      <w:r w:rsidRPr="00177E05">
        <w:rPr>
          <w:rFonts w:cs="Arial"/>
          <w:noProof/>
          <w:lang w:val="sr-Latn-RS"/>
        </w:rPr>
        <w:t>J</w:t>
      </w:r>
      <w:r w:rsidRPr="00177E05">
        <w:rPr>
          <w:rFonts w:cs="Arial"/>
          <w:noProof/>
          <w:lang w:val="sr-Cyrl-RS"/>
        </w:rPr>
        <w:t>АВНО ПРЕДУЗЕЋЕ</w:t>
      </w:r>
    </w:p>
    <w:p w:rsidR="000904D3" w:rsidRPr="00177E05" w:rsidRDefault="000904D3" w:rsidP="000904D3">
      <w:pPr>
        <w:tabs>
          <w:tab w:val="left" w:pos="567"/>
          <w:tab w:val="left" w:pos="2190"/>
          <w:tab w:val="left" w:pos="6675"/>
        </w:tabs>
        <w:spacing w:before="0"/>
        <w:rPr>
          <w:rFonts w:cs="Arial"/>
          <w:noProof/>
          <w:lang w:val="sr-Cyrl-RS"/>
        </w:rPr>
      </w:pPr>
      <w:r w:rsidRPr="00177E05">
        <w:rPr>
          <w:rFonts w:cs="Arial"/>
          <w:noProof/>
          <w:lang w:val="sr-Cyrl-RS"/>
        </w:rPr>
        <w:t>ЕЛЕКТРОПРИВРЕДА СРБИЈЕ</w:t>
      </w:r>
    </w:p>
    <w:p w:rsidR="000904D3" w:rsidRPr="00177E05" w:rsidRDefault="000904D3" w:rsidP="000904D3">
      <w:pPr>
        <w:tabs>
          <w:tab w:val="left" w:pos="567"/>
          <w:tab w:val="left" w:pos="2190"/>
          <w:tab w:val="left" w:pos="6675"/>
        </w:tabs>
        <w:spacing w:before="0"/>
        <w:rPr>
          <w:rFonts w:cs="Arial"/>
          <w:lang w:val="sr-Cyrl-CS"/>
        </w:rPr>
      </w:pPr>
      <w:r w:rsidRPr="00177E05">
        <w:rPr>
          <w:rFonts w:cs="Arial"/>
          <w:noProof/>
          <w:lang w:val="sr-Cyrl-RS"/>
        </w:rPr>
        <w:t xml:space="preserve">                 БЕОГРАД</w:t>
      </w:r>
    </w:p>
    <w:p w:rsidR="000904D3" w:rsidRPr="00177E05" w:rsidRDefault="000904D3" w:rsidP="000904D3">
      <w:pPr>
        <w:tabs>
          <w:tab w:val="left" w:pos="567"/>
          <w:tab w:val="left" w:pos="2190"/>
        </w:tabs>
        <w:spacing w:before="0"/>
        <w:rPr>
          <w:rFonts w:cs="Arial"/>
          <w:lang w:val="sr-Latn-RS"/>
        </w:rPr>
      </w:pPr>
    </w:p>
    <w:p w:rsidR="000904D3" w:rsidRPr="00177E05" w:rsidRDefault="000904D3" w:rsidP="000904D3">
      <w:pPr>
        <w:tabs>
          <w:tab w:val="left" w:pos="567"/>
          <w:tab w:val="left" w:pos="2190"/>
          <w:tab w:val="left" w:pos="5760"/>
        </w:tabs>
        <w:spacing w:before="0"/>
        <w:rPr>
          <w:rFonts w:cs="Arial"/>
          <w:lang w:val="sr-Cyrl-RS"/>
        </w:rPr>
      </w:pPr>
      <w:r w:rsidRPr="00177E05">
        <w:rPr>
          <w:rFonts w:cs="Arial"/>
          <w:lang w:val="sr-Latn-RS"/>
        </w:rPr>
        <w:t xml:space="preserve">                                                  </w:t>
      </w:r>
      <w:r w:rsidRPr="00177E05">
        <w:rPr>
          <w:rFonts w:cs="Arial"/>
          <w:lang w:val="sr-Cyrl-RS"/>
        </w:rPr>
        <w:t xml:space="preserve">    </w:t>
      </w:r>
      <w:r w:rsidRPr="00177E05">
        <w:rPr>
          <w:rFonts w:cs="Arial"/>
          <w:lang w:val="sr-Latn-RS"/>
        </w:rPr>
        <w:t xml:space="preserve">                 </w:t>
      </w:r>
      <w:r w:rsidRPr="00177E05">
        <w:rPr>
          <w:rFonts w:cs="Arial"/>
          <w:lang w:val="sr-Cyrl-RS"/>
        </w:rPr>
        <w:t>М.П</w:t>
      </w:r>
      <w:r w:rsidRPr="00177E05">
        <w:rPr>
          <w:rFonts w:cs="Arial"/>
          <w:lang w:val="sr-Latn-RS"/>
        </w:rPr>
        <w:t xml:space="preserve">          </w:t>
      </w:r>
      <w:r w:rsidRPr="00177E05">
        <w:rPr>
          <w:rFonts w:cs="Arial"/>
          <w:lang w:val="sr-Cyrl-RS"/>
        </w:rPr>
        <w:t>_________________________</w:t>
      </w:r>
      <w:r w:rsidRPr="00177E05">
        <w:rPr>
          <w:rFonts w:cs="Arial"/>
          <w:lang w:val="sr-Cyrl-RS"/>
        </w:rPr>
        <w:tab/>
        <w:t>________________________</w:t>
      </w:r>
    </w:p>
    <w:p w:rsidR="000904D3" w:rsidRPr="00177E05" w:rsidRDefault="000904D3" w:rsidP="000904D3">
      <w:pPr>
        <w:tabs>
          <w:tab w:val="left" w:pos="567"/>
          <w:tab w:val="left" w:pos="2190"/>
          <w:tab w:val="left" w:pos="5760"/>
        </w:tabs>
        <w:spacing w:before="0"/>
        <w:rPr>
          <w:rFonts w:cs="Arial"/>
          <w:lang w:val="sr-Cyrl-RS"/>
        </w:rPr>
      </w:pPr>
      <w:r w:rsidRPr="00177E05">
        <w:rPr>
          <w:rFonts w:cs="Arial"/>
          <w:lang w:val="sr-Cyrl-RS"/>
        </w:rPr>
        <w:t xml:space="preserve">                                                                                                            име и презиме</w:t>
      </w:r>
    </w:p>
    <w:p w:rsidR="000904D3" w:rsidRPr="00177E05" w:rsidRDefault="000904D3" w:rsidP="000904D3">
      <w:pPr>
        <w:tabs>
          <w:tab w:val="left" w:pos="567"/>
          <w:tab w:val="left" w:pos="2190"/>
          <w:tab w:val="left" w:pos="5760"/>
        </w:tabs>
        <w:spacing w:before="0"/>
        <w:rPr>
          <w:rFonts w:cs="&quot;Arial&quot;"/>
          <w:lang w:val="sr-Latn-RS"/>
        </w:rPr>
      </w:pPr>
      <w:r w:rsidRPr="00177E05">
        <w:rPr>
          <w:rFonts w:cs="Arial"/>
          <w:lang w:val="sr-Cyrl-RS"/>
        </w:rPr>
        <w:t xml:space="preserve">                                                                                                               функција</w:t>
      </w:r>
      <w:r w:rsidRPr="00177E05">
        <w:rPr>
          <w:rFonts w:cs="&quot;Arial&quot;"/>
          <w:lang w:val="ru-RU"/>
        </w:rPr>
        <w:t xml:space="preserve"> </w:t>
      </w:r>
    </w:p>
    <w:p w:rsidR="000904D3" w:rsidRPr="00177E05" w:rsidRDefault="000904D3" w:rsidP="000904D3">
      <w:pPr>
        <w:tabs>
          <w:tab w:val="left" w:pos="567"/>
          <w:tab w:val="left" w:pos="2190"/>
          <w:tab w:val="left" w:pos="5760"/>
        </w:tabs>
        <w:spacing w:before="0"/>
        <w:rPr>
          <w:rFonts w:cs="Arial"/>
          <w:lang w:val="sr-Cyrl-RS"/>
        </w:rPr>
      </w:pPr>
      <w:r w:rsidRPr="00177E05">
        <w:rPr>
          <w:rFonts w:cs="&quot;Arial&quot;"/>
          <w:lang w:val="sr-Latn-RS"/>
        </w:rPr>
        <w:t xml:space="preserve">       </w:t>
      </w:r>
      <w:r w:rsidRPr="00177E05">
        <w:rPr>
          <w:rFonts w:cs="&quot;Arial&quot;"/>
          <w:lang w:val="sr-Cyrl-RS"/>
        </w:rPr>
        <w:t xml:space="preserve">       </w:t>
      </w:r>
      <w:r w:rsidRPr="00177E05">
        <w:rPr>
          <w:rFonts w:cs="&quot;Arial&quot;"/>
          <w:lang w:val="sr-Latn-RS"/>
        </w:rPr>
        <w:t xml:space="preserve">  </w:t>
      </w:r>
      <w:r w:rsidRPr="00177E05">
        <w:rPr>
          <w:rFonts w:cs="&quot;Arial&quot;"/>
          <w:lang w:val="ru-RU"/>
        </w:rPr>
        <w:t>Милан Лаковић</w:t>
      </w:r>
    </w:p>
    <w:p w:rsidR="000904D3" w:rsidRPr="00177E05" w:rsidRDefault="000904D3" w:rsidP="000904D3">
      <w:pPr>
        <w:tabs>
          <w:tab w:val="left" w:pos="567"/>
          <w:tab w:val="left" w:pos="2190"/>
          <w:tab w:val="left" w:pos="5760"/>
        </w:tabs>
        <w:spacing w:before="0"/>
        <w:rPr>
          <w:rFonts w:cs="Arial"/>
          <w:lang w:val="sr-Cyrl-RS"/>
        </w:rPr>
      </w:pPr>
      <w:r w:rsidRPr="00177E05">
        <w:rPr>
          <w:rFonts w:cs="&quot;Arial&quot;"/>
          <w:lang w:val="ru-RU"/>
        </w:rPr>
        <w:t xml:space="preserve">           Финансијски директор</w:t>
      </w:r>
    </w:p>
    <w:p w:rsidR="000904D3" w:rsidRPr="00177E05" w:rsidRDefault="000904D3" w:rsidP="000904D3">
      <w:pPr>
        <w:autoSpaceDE w:val="0"/>
        <w:autoSpaceDN w:val="0"/>
        <w:adjustRightInd w:val="0"/>
        <w:rPr>
          <w:rFonts w:cs="Arial"/>
          <w:lang w:val="ru-RU"/>
        </w:rPr>
      </w:pPr>
      <w:r w:rsidRPr="00177E05">
        <w:rPr>
          <w:rFonts w:cs="&quot;Arial&quot;"/>
          <w:lang w:val="ru-RU"/>
        </w:rPr>
        <w:t xml:space="preserve">                ТЕ-КО  Костолац</w:t>
      </w:r>
    </w:p>
    <w:sectPr w:rsidR="000904D3" w:rsidRPr="00177E05" w:rsidSect="00F60C5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3D" w:rsidRDefault="00E72C3D">
      <w:r>
        <w:separator/>
      </w:r>
    </w:p>
    <w:p w:rsidR="00E72C3D" w:rsidRDefault="00E72C3D"/>
  </w:endnote>
  <w:endnote w:type="continuationSeparator" w:id="0">
    <w:p w:rsidR="00E72C3D" w:rsidRDefault="00E72C3D">
      <w:r>
        <w:continuationSeparator/>
      </w:r>
    </w:p>
    <w:p w:rsidR="00E72C3D" w:rsidRDefault="00E72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Default="005D6DC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DC6" w:rsidRDefault="005D6DC6" w:rsidP="00841BE7">
    <w:pPr>
      <w:pStyle w:val="Footer"/>
      <w:ind w:right="360"/>
    </w:pPr>
  </w:p>
  <w:p w:rsidR="005D6DC6" w:rsidRDefault="005D6DC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Pr="00EC5BB4" w:rsidRDefault="005D6D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2AC4">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2AC4">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Pr="00EC5BB4" w:rsidRDefault="005D6D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2AC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2AC4">
      <w:rPr>
        <w:rStyle w:val="PageNumber"/>
        <w:rFonts w:cs="Arial"/>
        <w:b/>
        <w:noProof/>
        <w:szCs w:val="24"/>
      </w:rPr>
      <w:t>56</w:t>
    </w:r>
    <w:r w:rsidRPr="00EC5BB4">
      <w:rPr>
        <w:rStyle w:val="PageNumber"/>
        <w:rFonts w:cs="Arial"/>
        <w:b/>
        <w:szCs w:val="24"/>
      </w:rPr>
      <w:fldChar w:fldCharType="end"/>
    </w:r>
  </w:p>
  <w:p w:rsidR="005D6DC6" w:rsidRDefault="005D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3D" w:rsidRDefault="00E72C3D">
      <w:r>
        <w:separator/>
      </w:r>
    </w:p>
    <w:p w:rsidR="00E72C3D" w:rsidRDefault="00E72C3D"/>
  </w:footnote>
  <w:footnote w:type="continuationSeparator" w:id="0">
    <w:p w:rsidR="00E72C3D" w:rsidRDefault="00E72C3D">
      <w:r>
        <w:continuationSeparator/>
      </w:r>
    </w:p>
    <w:p w:rsidR="00E72C3D" w:rsidRDefault="00E72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Default="005D6DC6" w:rsidP="004276AD">
    <w:pPr>
      <w:pStyle w:val="Header"/>
      <w:rPr>
        <w:sz w:val="20"/>
      </w:rPr>
    </w:pPr>
  </w:p>
  <w:p w:rsidR="005D6DC6" w:rsidRPr="00B439B2" w:rsidRDefault="005D6DC6"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3100/0552/2019</w:t>
    </w:r>
  </w:p>
  <w:p w:rsidR="005D6DC6" w:rsidRPr="002F05C4" w:rsidRDefault="005D6DC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Default="005D6DC6" w:rsidP="004276AD">
    <w:pPr>
      <w:pStyle w:val="Header"/>
    </w:pPr>
  </w:p>
  <w:p w:rsidR="005D6DC6" w:rsidRPr="00E95C89" w:rsidRDefault="005D6DC6"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3100/0552/2019</w:t>
    </w:r>
  </w:p>
  <w:p w:rsidR="005D6DC6" w:rsidRPr="00B439B2" w:rsidRDefault="005D6DC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476AEC"/>
    <w:multiLevelType w:val="multilevel"/>
    <w:tmpl w:val="4BA8F72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4E040E"/>
    <w:multiLevelType w:val="hybridMultilevel"/>
    <w:tmpl w:val="53DA608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78">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CEA58D2"/>
    <w:multiLevelType w:val="multilevel"/>
    <w:tmpl w:val="7B561102"/>
    <w:lvl w:ilvl="0">
      <w:start w:val="3"/>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91"/>
  </w:num>
  <w:num w:numId="2">
    <w:abstractNumId w:val="66"/>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0"/>
  </w:num>
  <w:num w:numId="9">
    <w:abstractNumId w:val="98"/>
  </w:num>
  <w:num w:numId="10">
    <w:abstractNumId w:val="74"/>
  </w:num>
  <w:num w:numId="11">
    <w:abstractNumId w:val="68"/>
  </w:num>
  <w:num w:numId="12">
    <w:abstractNumId w:val="62"/>
  </w:num>
  <w:num w:numId="13">
    <w:abstractNumId w:val="59"/>
  </w:num>
  <w:num w:numId="14">
    <w:abstractNumId w:val="76"/>
  </w:num>
  <w:num w:numId="15">
    <w:abstractNumId w:val="65"/>
  </w:num>
  <w:num w:numId="16">
    <w:abstractNumId w:val="88"/>
  </w:num>
  <w:num w:numId="17">
    <w:abstractNumId w:val="90"/>
  </w:num>
  <w:num w:numId="18">
    <w:abstractNumId w:val="88"/>
  </w:num>
  <w:num w:numId="19">
    <w:abstractNumId w:val="50"/>
  </w:num>
  <w:num w:numId="20">
    <w:abstractNumId w:val="75"/>
  </w:num>
  <w:num w:numId="21">
    <w:abstractNumId w:val="60"/>
  </w:num>
  <w:num w:numId="22">
    <w:abstractNumId w:val="80"/>
  </w:num>
  <w:num w:numId="23">
    <w:abstractNumId w:val="67"/>
  </w:num>
  <w:num w:numId="24">
    <w:abstractNumId w:val="52"/>
  </w:num>
  <w:num w:numId="25">
    <w:abstractNumId w:val="72"/>
  </w:num>
  <w:num w:numId="26">
    <w:abstractNumId w:val="71"/>
  </w:num>
  <w:num w:numId="2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97"/>
  </w:num>
  <w:num w:numId="30">
    <w:abstractNumId w:val="78"/>
  </w:num>
  <w:num w:numId="31">
    <w:abstractNumId w:val="81"/>
  </w:num>
  <w:num w:numId="32">
    <w:abstractNumId w:val="92"/>
  </w:num>
  <w:num w:numId="33">
    <w:abstractNumId w:val="82"/>
  </w:num>
  <w:num w:numId="34">
    <w:abstractNumId w:val="0"/>
  </w:num>
  <w:num w:numId="35">
    <w:abstractNumId w:val="99"/>
  </w:num>
  <w:num w:numId="36">
    <w:abstractNumId w:val="85"/>
  </w:num>
  <w:num w:numId="37">
    <w:abstractNumId w:val="51"/>
  </w:num>
  <w:num w:numId="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5"/>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092"/>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489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4D3"/>
    <w:rsid w:val="000905C6"/>
    <w:rsid w:val="00090A5C"/>
    <w:rsid w:val="00090DF6"/>
    <w:rsid w:val="000912C2"/>
    <w:rsid w:val="000917DD"/>
    <w:rsid w:val="00091BB0"/>
    <w:rsid w:val="0009245D"/>
    <w:rsid w:val="0009251A"/>
    <w:rsid w:val="00092706"/>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4F0"/>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F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CC8"/>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5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4D4B"/>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39"/>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4FF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B7C23"/>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72F"/>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A90"/>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4C"/>
    <w:rsid w:val="0048566A"/>
    <w:rsid w:val="00485884"/>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8A7"/>
    <w:rsid w:val="004A0A58"/>
    <w:rsid w:val="004A0B49"/>
    <w:rsid w:val="004A0E5D"/>
    <w:rsid w:val="004A12CB"/>
    <w:rsid w:val="004A1538"/>
    <w:rsid w:val="004A169D"/>
    <w:rsid w:val="004A1D6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03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E9"/>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DB"/>
    <w:rsid w:val="004F1238"/>
    <w:rsid w:val="004F17E7"/>
    <w:rsid w:val="004F18B1"/>
    <w:rsid w:val="004F1A0A"/>
    <w:rsid w:val="004F1E87"/>
    <w:rsid w:val="004F1EB3"/>
    <w:rsid w:val="004F3373"/>
    <w:rsid w:val="004F3396"/>
    <w:rsid w:val="004F3781"/>
    <w:rsid w:val="004F3D64"/>
    <w:rsid w:val="004F4790"/>
    <w:rsid w:val="004F482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07"/>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127"/>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6E"/>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1"/>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4F"/>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DC6"/>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0BF"/>
    <w:rsid w:val="005E43A1"/>
    <w:rsid w:val="005E487E"/>
    <w:rsid w:val="005E4BA7"/>
    <w:rsid w:val="005E4F99"/>
    <w:rsid w:val="005E50F1"/>
    <w:rsid w:val="005E531A"/>
    <w:rsid w:val="005E5779"/>
    <w:rsid w:val="005E58D5"/>
    <w:rsid w:val="005E5B77"/>
    <w:rsid w:val="005E5E3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97"/>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3CE"/>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DA"/>
    <w:rsid w:val="00652D53"/>
    <w:rsid w:val="00652D55"/>
    <w:rsid w:val="0065369F"/>
    <w:rsid w:val="00653A2A"/>
    <w:rsid w:val="00653AB3"/>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EC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7E"/>
    <w:rsid w:val="0069229A"/>
    <w:rsid w:val="00692965"/>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92"/>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D2"/>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431"/>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3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97"/>
    <w:rsid w:val="007515C1"/>
    <w:rsid w:val="007516E0"/>
    <w:rsid w:val="00751B9C"/>
    <w:rsid w:val="00751C9C"/>
    <w:rsid w:val="007522F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D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72D"/>
    <w:rsid w:val="007C18A0"/>
    <w:rsid w:val="007C1E51"/>
    <w:rsid w:val="007C1FBB"/>
    <w:rsid w:val="007C1FDE"/>
    <w:rsid w:val="007C2015"/>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1A"/>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4BF"/>
    <w:rsid w:val="008548AD"/>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4"/>
    <w:rsid w:val="00892AC9"/>
    <w:rsid w:val="00893261"/>
    <w:rsid w:val="0089332A"/>
    <w:rsid w:val="008933D2"/>
    <w:rsid w:val="00893519"/>
    <w:rsid w:val="0089361B"/>
    <w:rsid w:val="00893782"/>
    <w:rsid w:val="00893784"/>
    <w:rsid w:val="00893B89"/>
    <w:rsid w:val="0089457F"/>
    <w:rsid w:val="008946F4"/>
    <w:rsid w:val="00894D7B"/>
    <w:rsid w:val="00894EAF"/>
    <w:rsid w:val="00894ED1"/>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7A8"/>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4B"/>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9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26A"/>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94"/>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E97"/>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8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19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991"/>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A8A"/>
    <w:rsid w:val="009C2E94"/>
    <w:rsid w:val="009C3715"/>
    <w:rsid w:val="009C37D9"/>
    <w:rsid w:val="009C3D6D"/>
    <w:rsid w:val="009C41B8"/>
    <w:rsid w:val="009C41F3"/>
    <w:rsid w:val="009C478F"/>
    <w:rsid w:val="009C4AAA"/>
    <w:rsid w:val="009C4AF7"/>
    <w:rsid w:val="009C51AF"/>
    <w:rsid w:val="009C5250"/>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D4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A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AB"/>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79D"/>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9B"/>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A0E"/>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4B63"/>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0D"/>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7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EB"/>
    <w:rsid w:val="00C87184"/>
    <w:rsid w:val="00C87876"/>
    <w:rsid w:val="00C87E6D"/>
    <w:rsid w:val="00C90867"/>
    <w:rsid w:val="00C90E1F"/>
    <w:rsid w:val="00C90FDB"/>
    <w:rsid w:val="00C91A5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4AF"/>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3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7C"/>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8D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1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707"/>
    <w:rsid w:val="00DC28A7"/>
    <w:rsid w:val="00DC2C18"/>
    <w:rsid w:val="00DC2DCA"/>
    <w:rsid w:val="00DC343E"/>
    <w:rsid w:val="00DC370A"/>
    <w:rsid w:val="00DC3B25"/>
    <w:rsid w:val="00DC3E06"/>
    <w:rsid w:val="00DC4446"/>
    <w:rsid w:val="00DC48A2"/>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29"/>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4E"/>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8F"/>
    <w:rsid w:val="00E71C87"/>
    <w:rsid w:val="00E71DAD"/>
    <w:rsid w:val="00E71F2A"/>
    <w:rsid w:val="00E72822"/>
    <w:rsid w:val="00E72C3D"/>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C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C89"/>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4A"/>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90C"/>
    <w:rsid w:val="00EC5BB4"/>
    <w:rsid w:val="00EC5C99"/>
    <w:rsid w:val="00EC5C9F"/>
    <w:rsid w:val="00EC6312"/>
    <w:rsid w:val="00EC6805"/>
    <w:rsid w:val="00EC680D"/>
    <w:rsid w:val="00EC6A22"/>
    <w:rsid w:val="00EC6B1F"/>
    <w:rsid w:val="00EC6C01"/>
    <w:rsid w:val="00EC6DF1"/>
    <w:rsid w:val="00EC7099"/>
    <w:rsid w:val="00EC7547"/>
    <w:rsid w:val="00EC7A8C"/>
    <w:rsid w:val="00EC7ACB"/>
    <w:rsid w:val="00EC7F32"/>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418"/>
    <w:rsid w:val="00EE3505"/>
    <w:rsid w:val="00EE365B"/>
    <w:rsid w:val="00EE3678"/>
    <w:rsid w:val="00EE3EA2"/>
    <w:rsid w:val="00EE3F24"/>
    <w:rsid w:val="00EE435F"/>
    <w:rsid w:val="00EE4436"/>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717"/>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5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C5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1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55"/>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5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3FA1DF-7ED0-4541-AC0F-1A3AC6E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27"/>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28"/>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29"/>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34"/>
      </w:numPr>
      <w:contextualSpacing/>
    </w:pPr>
  </w:style>
  <w:style w:type="paragraph" w:customStyle="1" w:styleId="Naslov1">
    <w:name w:val="Naslov1"/>
    <w:basedOn w:val="Header"/>
    <w:rsid w:val="00C475CE"/>
    <w:pPr>
      <w:numPr>
        <w:numId w:val="35"/>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5"/>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5"/>
      </w:numPr>
      <w:tabs>
        <w:tab w:val="left" w:pos="734"/>
      </w:tabs>
      <w:autoSpaceDE w:val="0"/>
      <w:spacing w:before="0" w:line="470" w:lineRule="exact"/>
      <w:jc w:val="left"/>
    </w:pPr>
    <w:rPr>
      <w:lang w:val="sr-Cyrl-CS" w:eastAsia="ar-SA"/>
    </w:rPr>
  </w:style>
  <w:style w:type="character" w:customStyle="1" w:styleId="FontStyle19">
    <w:name w:val="Font Style19"/>
    <w:rsid w:val="004A08A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95924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14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96796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39063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62819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957162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859974">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105670">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23828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987164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06009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8696766">
      <w:bodyDiv w:val="1"/>
      <w:marLeft w:val="0"/>
      <w:marRight w:val="0"/>
      <w:marTop w:val="0"/>
      <w:marBottom w:val="0"/>
      <w:divBdr>
        <w:top w:val="none" w:sz="0" w:space="0" w:color="auto"/>
        <w:left w:val="none" w:sz="0" w:space="0" w:color="auto"/>
        <w:bottom w:val="none" w:sz="0" w:space="0" w:color="auto"/>
        <w:right w:val="none" w:sz="0" w:space="0" w:color="auto"/>
      </w:divBdr>
    </w:div>
    <w:div w:id="2132359083">
      <w:bodyDiv w:val="1"/>
      <w:marLeft w:val="0"/>
      <w:marRight w:val="0"/>
      <w:marTop w:val="0"/>
      <w:marBottom w:val="0"/>
      <w:divBdr>
        <w:top w:val="none" w:sz="0" w:space="0" w:color="auto"/>
        <w:left w:val="none" w:sz="0" w:space="0" w:color="auto"/>
        <w:bottom w:val="none" w:sz="0" w:space="0" w:color="auto"/>
        <w:right w:val="none" w:sz="0" w:space="0" w:color="auto"/>
      </w:divBdr>
    </w:div>
    <w:div w:id="21337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dragana.despotovic@te-ko.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despotovic@te-ko.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lavoljub.stokic@te-ko.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2D61-D66A-44EE-91B4-BEF3529334E4}"/>
</file>

<file path=customXml/itemProps10.xml><?xml version="1.0" encoding="utf-8"?>
<ds:datastoreItem xmlns:ds="http://schemas.openxmlformats.org/officeDocument/2006/customXml" ds:itemID="{3A8DCF1A-7F23-41BB-AEE9-6FFC42022CD9}"/>
</file>

<file path=customXml/itemProps100.xml><?xml version="1.0" encoding="utf-8"?>
<ds:datastoreItem xmlns:ds="http://schemas.openxmlformats.org/officeDocument/2006/customXml" ds:itemID="{11F7989F-4B6D-4BBA-B91C-C48A60C0E931}"/>
</file>

<file path=customXml/itemProps101.xml><?xml version="1.0" encoding="utf-8"?>
<ds:datastoreItem xmlns:ds="http://schemas.openxmlformats.org/officeDocument/2006/customXml" ds:itemID="{1858B6DB-DA87-471F-AA09-E6AE9F30BC0C}"/>
</file>

<file path=customXml/itemProps102.xml><?xml version="1.0" encoding="utf-8"?>
<ds:datastoreItem xmlns:ds="http://schemas.openxmlformats.org/officeDocument/2006/customXml" ds:itemID="{04CDDE1F-8999-41C7-9AB4-F3A8CB755E44}"/>
</file>

<file path=customXml/itemProps103.xml><?xml version="1.0" encoding="utf-8"?>
<ds:datastoreItem xmlns:ds="http://schemas.openxmlformats.org/officeDocument/2006/customXml" ds:itemID="{3EC510C4-D191-4A90-B4C0-CD5EF11CB2D7}"/>
</file>

<file path=customXml/itemProps104.xml><?xml version="1.0" encoding="utf-8"?>
<ds:datastoreItem xmlns:ds="http://schemas.openxmlformats.org/officeDocument/2006/customXml" ds:itemID="{E200737B-93B9-4EAF-BF46-5CB6E0F137EE}"/>
</file>

<file path=customXml/itemProps105.xml><?xml version="1.0" encoding="utf-8"?>
<ds:datastoreItem xmlns:ds="http://schemas.openxmlformats.org/officeDocument/2006/customXml" ds:itemID="{C513F308-CA6C-404E-A71E-40443E999C4A}"/>
</file>

<file path=customXml/itemProps106.xml><?xml version="1.0" encoding="utf-8"?>
<ds:datastoreItem xmlns:ds="http://schemas.openxmlformats.org/officeDocument/2006/customXml" ds:itemID="{6D7432E1-9F4C-45EB-869A-874BCCBF6883}"/>
</file>

<file path=customXml/itemProps107.xml><?xml version="1.0" encoding="utf-8"?>
<ds:datastoreItem xmlns:ds="http://schemas.openxmlformats.org/officeDocument/2006/customXml" ds:itemID="{4E2DF0EB-B2C7-4B40-B866-63D8EFFE1A30}"/>
</file>

<file path=customXml/itemProps108.xml><?xml version="1.0" encoding="utf-8"?>
<ds:datastoreItem xmlns:ds="http://schemas.openxmlformats.org/officeDocument/2006/customXml" ds:itemID="{9BA694E3-4B6B-42E8-9E3D-122BBE5061A5}"/>
</file>

<file path=customXml/itemProps109.xml><?xml version="1.0" encoding="utf-8"?>
<ds:datastoreItem xmlns:ds="http://schemas.openxmlformats.org/officeDocument/2006/customXml" ds:itemID="{ED1B5B2A-ABC8-4262-8844-A28AB4F93650}"/>
</file>

<file path=customXml/itemProps11.xml><?xml version="1.0" encoding="utf-8"?>
<ds:datastoreItem xmlns:ds="http://schemas.openxmlformats.org/officeDocument/2006/customXml" ds:itemID="{6390D1E0-CAFB-49E2-A36B-14063C7FEDF0}"/>
</file>

<file path=customXml/itemProps110.xml><?xml version="1.0" encoding="utf-8"?>
<ds:datastoreItem xmlns:ds="http://schemas.openxmlformats.org/officeDocument/2006/customXml" ds:itemID="{AE748882-7986-4567-A59B-E7D66F261200}"/>
</file>

<file path=customXml/itemProps111.xml><?xml version="1.0" encoding="utf-8"?>
<ds:datastoreItem xmlns:ds="http://schemas.openxmlformats.org/officeDocument/2006/customXml" ds:itemID="{04723A46-F54B-4619-B261-16EC5D0082DF}"/>
</file>

<file path=customXml/itemProps112.xml><?xml version="1.0" encoding="utf-8"?>
<ds:datastoreItem xmlns:ds="http://schemas.openxmlformats.org/officeDocument/2006/customXml" ds:itemID="{62CBB362-B72F-4032-AE24-0F9E486949ED}"/>
</file>

<file path=customXml/itemProps113.xml><?xml version="1.0" encoding="utf-8"?>
<ds:datastoreItem xmlns:ds="http://schemas.openxmlformats.org/officeDocument/2006/customXml" ds:itemID="{7B8790E3-4E01-422F-9FF7-C195565CB1F2}"/>
</file>

<file path=customXml/itemProps114.xml><?xml version="1.0" encoding="utf-8"?>
<ds:datastoreItem xmlns:ds="http://schemas.openxmlformats.org/officeDocument/2006/customXml" ds:itemID="{33A6575A-7CDE-48F7-BB5F-7E10C14D246D}"/>
</file>

<file path=customXml/itemProps115.xml><?xml version="1.0" encoding="utf-8"?>
<ds:datastoreItem xmlns:ds="http://schemas.openxmlformats.org/officeDocument/2006/customXml" ds:itemID="{F3FAF989-B930-4FF9-811A-50F7BAF05767}"/>
</file>

<file path=customXml/itemProps116.xml><?xml version="1.0" encoding="utf-8"?>
<ds:datastoreItem xmlns:ds="http://schemas.openxmlformats.org/officeDocument/2006/customXml" ds:itemID="{A120681E-C3A3-47D8-8510-98A2359058B5}"/>
</file>

<file path=customXml/itemProps117.xml><?xml version="1.0" encoding="utf-8"?>
<ds:datastoreItem xmlns:ds="http://schemas.openxmlformats.org/officeDocument/2006/customXml" ds:itemID="{FDF4B081-BB59-42A8-9457-960147CBBD71}"/>
</file>

<file path=customXml/itemProps118.xml><?xml version="1.0" encoding="utf-8"?>
<ds:datastoreItem xmlns:ds="http://schemas.openxmlformats.org/officeDocument/2006/customXml" ds:itemID="{04A02E95-DD1F-417C-B01F-A9CC38BBA4E0}"/>
</file>

<file path=customXml/itemProps119.xml><?xml version="1.0" encoding="utf-8"?>
<ds:datastoreItem xmlns:ds="http://schemas.openxmlformats.org/officeDocument/2006/customXml" ds:itemID="{F796D892-68DD-4B3C-8A7F-44063FEAE998}"/>
</file>

<file path=customXml/itemProps12.xml><?xml version="1.0" encoding="utf-8"?>
<ds:datastoreItem xmlns:ds="http://schemas.openxmlformats.org/officeDocument/2006/customXml" ds:itemID="{D0DD4ED3-21F4-453A-B5A0-27DD2618758D}"/>
</file>

<file path=customXml/itemProps120.xml><?xml version="1.0" encoding="utf-8"?>
<ds:datastoreItem xmlns:ds="http://schemas.openxmlformats.org/officeDocument/2006/customXml" ds:itemID="{76C10D65-AEB4-4487-81FD-7334B8FC689B}"/>
</file>

<file path=customXml/itemProps121.xml><?xml version="1.0" encoding="utf-8"?>
<ds:datastoreItem xmlns:ds="http://schemas.openxmlformats.org/officeDocument/2006/customXml" ds:itemID="{658C988E-C96A-41DC-885A-07654A00DECF}"/>
</file>

<file path=customXml/itemProps122.xml><?xml version="1.0" encoding="utf-8"?>
<ds:datastoreItem xmlns:ds="http://schemas.openxmlformats.org/officeDocument/2006/customXml" ds:itemID="{61B9932C-191C-4E70-BBA7-8932F176771A}"/>
</file>

<file path=customXml/itemProps123.xml><?xml version="1.0" encoding="utf-8"?>
<ds:datastoreItem xmlns:ds="http://schemas.openxmlformats.org/officeDocument/2006/customXml" ds:itemID="{2A636145-F82A-4611-B8BF-873745A2C5E3}"/>
</file>

<file path=customXml/itemProps124.xml><?xml version="1.0" encoding="utf-8"?>
<ds:datastoreItem xmlns:ds="http://schemas.openxmlformats.org/officeDocument/2006/customXml" ds:itemID="{6D7400F0-DF51-4955-9FED-0C62E46E5133}"/>
</file>

<file path=customXml/itemProps125.xml><?xml version="1.0" encoding="utf-8"?>
<ds:datastoreItem xmlns:ds="http://schemas.openxmlformats.org/officeDocument/2006/customXml" ds:itemID="{FB325234-46DA-47DD-9411-13B40BCF9918}"/>
</file>

<file path=customXml/itemProps126.xml><?xml version="1.0" encoding="utf-8"?>
<ds:datastoreItem xmlns:ds="http://schemas.openxmlformats.org/officeDocument/2006/customXml" ds:itemID="{359993BB-BD5F-4BB8-BE1F-05C9F37FA04C}"/>
</file>

<file path=customXml/itemProps127.xml><?xml version="1.0" encoding="utf-8"?>
<ds:datastoreItem xmlns:ds="http://schemas.openxmlformats.org/officeDocument/2006/customXml" ds:itemID="{7B7D80ED-A124-4869-9ED7-869DCD03F5F1}"/>
</file>

<file path=customXml/itemProps128.xml><?xml version="1.0" encoding="utf-8"?>
<ds:datastoreItem xmlns:ds="http://schemas.openxmlformats.org/officeDocument/2006/customXml" ds:itemID="{0A26FECC-EB8C-4ABB-9298-E662CABBA63D}"/>
</file>

<file path=customXml/itemProps129.xml><?xml version="1.0" encoding="utf-8"?>
<ds:datastoreItem xmlns:ds="http://schemas.openxmlformats.org/officeDocument/2006/customXml" ds:itemID="{16BF3A7E-D6EB-4836-8CD1-DCD1016ECB34}"/>
</file>

<file path=customXml/itemProps13.xml><?xml version="1.0" encoding="utf-8"?>
<ds:datastoreItem xmlns:ds="http://schemas.openxmlformats.org/officeDocument/2006/customXml" ds:itemID="{B65277E4-76A5-457B-994A-86620001B8E0}"/>
</file>

<file path=customXml/itemProps130.xml><?xml version="1.0" encoding="utf-8"?>
<ds:datastoreItem xmlns:ds="http://schemas.openxmlformats.org/officeDocument/2006/customXml" ds:itemID="{8093FEE5-8198-4D2F-96CA-EF821BA38430}"/>
</file>

<file path=customXml/itemProps131.xml><?xml version="1.0" encoding="utf-8"?>
<ds:datastoreItem xmlns:ds="http://schemas.openxmlformats.org/officeDocument/2006/customXml" ds:itemID="{D2D2AF6A-7E41-4D16-8C36-B373EF804650}"/>
</file>

<file path=customXml/itemProps132.xml><?xml version="1.0" encoding="utf-8"?>
<ds:datastoreItem xmlns:ds="http://schemas.openxmlformats.org/officeDocument/2006/customXml" ds:itemID="{133325EC-2908-4361-8EBB-54216AD4ADCB}"/>
</file>

<file path=customXml/itemProps133.xml><?xml version="1.0" encoding="utf-8"?>
<ds:datastoreItem xmlns:ds="http://schemas.openxmlformats.org/officeDocument/2006/customXml" ds:itemID="{245F54FF-654B-47C8-A5F2-5E7DC0F80B40}"/>
</file>

<file path=customXml/itemProps134.xml><?xml version="1.0" encoding="utf-8"?>
<ds:datastoreItem xmlns:ds="http://schemas.openxmlformats.org/officeDocument/2006/customXml" ds:itemID="{888218F1-FFBE-4D77-8DEC-45A2C1D14796}"/>
</file>

<file path=customXml/itemProps135.xml><?xml version="1.0" encoding="utf-8"?>
<ds:datastoreItem xmlns:ds="http://schemas.openxmlformats.org/officeDocument/2006/customXml" ds:itemID="{A139A41D-F2F9-46C9-A658-39563FAB95E3}"/>
</file>

<file path=customXml/itemProps136.xml><?xml version="1.0" encoding="utf-8"?>
<ds:datastoreItem xmlns:ds="http://schemas.openxmlformats.org/officeDocument/2006/customXml" ds:itemID="{A7C7E8DE-ECCB-42B3-9EFA-42A2BBD37884}"/>
</file>

<file path=customXml/itemProps137.xml><?xml version="1.0" encoding="utf-8"?>
<ds:datastoreItem xmlns:ds="http://schemas.openxmlformats.org/officeDocument/2006/customXml" ds:itemID="{492A3270-0584-44FA-B1F4-7AEA2141AE17}"/>
</file>

<file path=customXml/itemProps138.xml><?xml version="1.0" encoding="utf-8"?>
<ds:datastoreItem xmlns:ds="http://schemas.openxmlformats.org/officeDocument/2006/customXml" ds:itemID="{C7FD1842-32CA-4974-B621-E85F3854345A}"/>
</file>

<file path=customXml/itemProps139.xml><?xml version="1.0" encoding="utf-8"?>
<ds:datastoreItem xmlns:ds="http://schemas.openxmlformats.org/officeDocument/2006/customXml" ds:itemID="{3719C436-34CD-4709-BDC7-4396B0E85C4F}"/>
</file>

<file path=customXml/itemProps14.xml><?xml version="1.0" encoding="utf-8"?>
<ds:datastoreItem xmlns:ds="http://schemas.openxmlformats.org/officeDocument/2006/customXml" ds:itemID="{64F09905-8210-4874-B4F7-2A24888FE8C7}"/>
</file>

<file path=customXml/itemProps140.xml><?xml version="1.0" encoding="utf-8"?>
<ds:datastoreItem xmlns:ds="http://schemas.openxmlformats.org/officeDocument/2006/customXml" ds:itemID="{9AA733BF-CC26-4B0A-81F9-73EF35386723}"/>
</file>

<file path=customXml/itemProps141.xml><?xml version="1.0" encoding="utf-8"?>
<ds:datastoreItem xmlns:ds="http://schemas.openxmlformats.org/officeDocument/2006/customXml" ds:itemID="{7F9937F4-1382-4678-B3EA-59B5E5EFBEE6}"/>
</file>

<file path=customXml/itemProps142.xml><?xml version="1.0" encoding="utf-8"?>
<ds:datastoreItem xmlns:ds="http://schemas.openxmlformats.org/officeDocument/2006/customXml" ds:itemID="{0E4304AB-9AD9-4BA7-A910-72FEF4DB2723}"/>
</file>

<file path=customXml/itemProps143.xml><?xml version="1.0" encoding="utf-8"?>
<ds:datastoreItem xmlns:ds="http://schemas.openxmlformats.org/officeDocument/2006/customXml" ds:itemID="{4D05A33A-9DCA-4017-BC11-5022E70EE55A}"/>
</file>

<file path=customXml/itemProps144.xml><?xml version="1.0" encoding="utf-8"?>
<ds:datastoreItem xmlns:ds="http://schemas.openxmlformats.org/officeDocument/2006/customXml" ds:itemID="{3F348D04-EE94-42E7-8704-9C197BF74309}"/>
</file>

<file path=customXml/itemProps145.xml><?xml version="1.0" encoding="utf-8"?>
<ds:datastoreItem xmlns:ds="http://schemas.openxmlformats.org/officeDocument/2006/customXml" ds:itemID="{4AA5D97C-1875-4BE9-A629-66C7073ADDA2}"/>
</file>

<file path=customXml/itemProps146.xml><?xml version="1.0" encoding="utf-8"?>
<ds:datastoreItem xmlns:ds="http://schemas.openxmlformats.org/officeDocument/2006/customXml" ds:itemID="{23C4483E-18DB-4D3F-909D-7B01C625F1B9}"/>
</file>

<file path=customXml/itemProps147.xml><?xml version="1.0" encoding="utf-8"?>
<ds:datastoreItem xmlns:ds="http://schemas.openxmlformats.org/officeDocument/2006/customXml" ds:itemID="{E1A0388F-E1B0-43D5-9E78-28575A905515}"/>
</file>

<file path=customXml/itemProps148.xml><?xml version="1.0" encoding="utf-8"?>
<ds:datastoreItem xmlns:ds="http://schemas.openxmlformats.org/officeDocument/2006/customXml" ds:itemID="{41089247-550F-497A-8772-94B5BFAE951B}"/>
</file>

<file path=customXml/itemProps149.xml><?xml version="1.0" encoding="utf-8"?>
<ds:datastoreItem xmlns:ds="http://schemas.openxmlformats.org/officeDocument/2006/customXml" ds:itemID="{29C30C27-2F6B-4921-B465-A122451B5826}"/>
</file>

<file path=customXml/itemProps15.xml><?xml version="1.0" encoding="utf-8"?>
<ds:datastoreItem xmlns:ds="http://schemas.openxmlformats.org/officeDocument/2006/customXml" ds:itemID="{07BC244A-C54E-43E9-A04E-42795846874F}"/>
</file>

<file path=customXml/itemProps150.xml><?xml version="1.0" encoding="utf-8"?>
<ds:datastoreItem xmlns:ds="http://schemas.openxmlformats.org/officeDocument/2006/customXml" ds:itemID="{81288EAD-CA0C-448F-96E0-E14E1ED61569}"/>
</file>

<file path=customXml/itemProps151.xml><?xml version="1.0" encoding="utf-8"?>
<ds:datastoreItem xmlns:ds="http://schemas.openxmlformats.org/officeDocument/2006/customXml" ds:itemID="{7824FBBC-01EF-41C2-8E5E-1D51D6138DBE}"/>
</file>

<file path=customXml/itemProps152.xml><?xml version="1.0" encoding="utf-8"?>
<ds:datastoreItem xmlns:ds="http://schemas.openxmlformats.org/officeDocument/2006/customXml" ds:itemID="{29308FC9-0D5C-49E3-A509-9C7B58AEF249}"/>
</file>

<file path=customXml/itemProps153.xml><?xml version="1.0" encoding="utf-8"?>
<ds:datastoreItem xmlns:ds="http://schemas.openxmlformats.org/officeDocument/2006/customXml" ds:itemID="{816A230F-B313-4362-9872-39C08D5C1538}"/>
</file>

<file path=customXml/itemProps154.xml><?xml version="1.0" encoding="utf-8"?>
<ds:datastoreItem xmlns:ds="http://schemas.openxmlformats.org/officeDocument/2006/customXml" ds:itemID="{ECFD21E9-2E56-4B2D-AD6C-99C621EF7C6B}"/>
</file>

<file path=customXml/itemProps155.xml><?xml version="1.0" encoding="utf-8"?>
<ds:datastoreItem xmlns:ds="http://schemas.openxmlformats.org/officeDocument/2006/customXml" ds:itemID="{635E8F11-77FE-49C9-9FA6-D1F8A63C764D}"/>
</file>

<file path=customXml/itemProps156.xml><?xml version="1.0" encoding="utf-8"?>
<ds:datastoreItem xmlns:ds="http://schemas.openxmlformats.org/officeDocument/2006/customXml" ds:itemID="{C50EB676-63CE-4471-AC86-03BE76768C92}"/>
</file>

<file path=customXml/itemProps157.xml><?xml version="1.0" encoding="utf-8"?>
<ds:datastoreItem xmlns:ds="http://schemas.openxmlformats.org/officeDocument/2006/customXml" ds:itemID="{0155338F-F8BB-4D8E-8986-8AE17BA1B26C}"/>
</file>

<file path=customXml/itemProps158.xml><?xml version="1.0" encoding="utf-8"?>
<ds:datastoreItem xmlns:ds="http://schemas.openxmlformats.org/officeDocument/2006/customXml" ds:itemID="{1448D379-3645-4C21-BE2E-CBCD29D99C2A}"/>
</file>

<file path=customXml/itemProps159.xml><?xml version="1.0" encoding="utf-8"?>
<ds:datastoreItem xmlns:ds="http://schemas.openxmlformats.org/officeDocument/2006/customXml" ds:itemID="{6CEB373D-619A-4B1A-BDDD-6F8F897E8870}"/>
</file>

<file path=customXml/itemProps16.xml><?xml version="1.0" encoding="utf-8"?>
<ds:datastoreItem xmlns:ds="http://schemas.openxmlformats.org/officeDocument/2006/customXml" ds:itemID="{D742DD83-7D8B-42EA-AA83-280A5EA7CC94}"/>
</file>

<file path=customXml/itemProps160.xml><?xml version="1.0" encoding="utf-8"?>
<ds:datastoreItem xmlns:ds="http://schemas.openxmlformats.org/officeDocument/2006/customXml" ds:itemID="{38ECD10A-4239-41D9-93B7-8F1258CBED9E}"/>
</file>

<file path=customXml/itemProps17.xml><?xml version="1.0" encoding="utf-8"?>
<ds:datastoreItem xmlns:ds="http://schemas.openxmlformats.org/officeDocument/2006/customXml" ds:itemID="{C2FA99D3-1720-48F9-869D-24EB0A343628}"/>
</file>

<file path=customXml/itemProps18.xml><?xml version="1.0" encoding="utf-8"?>
<ds:datastoreItem xmlns:ds="http://schemas.openxmlformats.org/officeDocument/2006/customXml" ds:itemID="{5C88676D-2380-4E63-9E6E-072933B06F67}"/>
</file>

<file path=customXml/itemProps19.xml><?xml version="1.0" encoding="utf-8"?>
<ds:datastoreItem xmlns:ds="http://schemas.openxmlformats.org/officeDocument/2006/customXml" ds:itemID="{D7808B90-D788-4681-8B98-FAB991B31A6F}"/>
</file>

<file path=customXml/itemProps2.xml><?xml version="1.0" encoding="utf-8"?>
<ds:datastoreItem xmlns:ds="http://schemas.openxmlformats.org/officeDocument/2006/customXml" ds:itemID="{483BAD3E-000A-45A4-B90E-B172E2DFB8CB}"/>
</file>

<file path=customXml/itemProps20.xml><?xml version="1.0" encoding="utf-8"?>
<ds:datastoreItem xmlns:ds="http://schemas.openxmlformats.org/officeDocument/2006/customXml" ds:itemID="{92C49DFA-A31E-4757-AC8B-D309A94AE843}"/>
</file>

<file path=customXml/itemProps21.xml><?xml version="1.0" encoding="utf-8"?>
<ds:datastoreItem xmlns:ds="http://schemas.openxmlformats.org/officeDocument/2006/customXml" ds:itemID="{FC95DA6E-624F-4965-98EE-BECA28E16EEA}"/>
</file>

<file path=customXml/itemProps22.xml><?xml version="1.0" encoding="utf-8"?>
<ds:datastoreItem xmlns:ds="http://schemas.openxmlformats.org/officeDocument/2006/customXml" ds:itemID="{45E7B099-2097-46A7-8D97-F08645B05850}"/>
</file>

<file path=customXml/itemProps23.xml><?xml version="1.0" encoding="utf-8"?>
<ds:datastoreItem xmlns:ds="http://schemas.openxmlformats.org/officeDocument/2006/customXml" ds:itemID="{5B93ED93-11B1-4BA4-AF78-0C70594B6CBE}"/>
</file>

<file path=customXml/itemProps24.xml><?xml version="1.0" encoding="utf-8"?>
<ds:datastoreItem xmlns:ds="http://schemas.openxmlformats.org/officeDocument/2006/customXml" ds:itemID="{DDC268FC-A1EE-4EAE-B58D-5EC3892DA4AD}"/>
</file>

<file path=customXml/itemProps25.xml><?xml version="1.0" encoding="utf-8"?>
<ds:datastoreItem xmlns:ds="http://schemas.openxmlformats.org/officeDocument/2006/customXml" ds:itemID="{67A6DEEC-C6EE-4A56-AEFA-9F5CD82EF77C}"/>
</file>

<file path=customXml/itemProps26.xml><?xml version="1.0" encoding="utf-8"?>
<ds:datastoreItem xmlns:ds="http://schemas.openxmlformats.org/officeDocument/2006/customXml" ds:itemID="{AED8643E-E91F-4051-A119-099C5AEC9274}"/>
</file>

<file path=customXml/itemProps27.xml><?xml version="1.0" encoding="utf-8"?>
<ds:datastoreItem xmlns:ds="http://schemas.openxmlformats.org/officeDocument/2006/customXml" ds:itemID="{ED3A53E4-778F-4E4A-A260-6C4473C4CB0A}"/>
</file>

<file path=customXml/itemProps28.xml><?xml version="1.0" encoding="utf-8"?>
<ds:datastoreItem xmlns:ds="http://schemas.openxmlformats.org/officeDocument/2006/customXml" ds:itemID="{BCEEBA89-12D1-4866-9C17-B8214628762A}"/>
</file>

<file path=customXml/itemProps29.xml><?xml version="1.0" encoding="utf-8"?>
<ds:datastoreItem xmlns:ds="http://schemas.openxmlformats.org/officeDocument/2006/customXml" ds:itemID="{3EE20CBF-EC3C-47DE-BEDD-A8D899C320FB}"/>
</file>

<file path=customXml/itemProps3.xml><?xml version="1.0" encoding="utf-8"?>
<ds:datastoreItem xmlns:ds="http://schemas.openxmlformats.org/officeDocument/2006/customXml" ds:itemID="{B6B727E2-736A-46BA-9B6D-580B314B057C}"/>
</file>

<file path=customXml/itemProps30.xml><?xml version="1.0" encoding="utf-8"?>
<ds:datastoreItem xmlns:ds="http://schemas.openxmlformats.org/officeDocument/2006/customXml" ds:itemID="{7807EAF3-6714-491F-8D1E-BC3347454342}"/>
</file>

<file path=customXml/itemProps31.xml><?xml version="1.0" encoding="utf-8"?>
<ds:datastoreItem xmlns:ds="http://schemas.openxmlformats.org/officeDocument/2006/customXml" ds:itemID="{611847CE-6C03-4221-9092-758338F4809F}"/>
</file>

<file path=customXml/itemProps32.xml><?xml version="1.0" encoding="utf-8"?>
<ds:datastoreItem xmlns:ds="http://schemas.openxmlformats.org/officeDocument/2006/customXml" ds:itemID="{EDD1F98B-2A2D-4FD2-AFEC-730D58E15ABA}"/>
</file>

<file path=customXml/itemProps33.xml><?xml version="1.0" encoding="utf-8"?>
<ds:datastoreItem xmlns:ds="http://schemas.openxmlformats.org/officeDocument/2006/customXml" ds:itemID="{CFA5FBEF-8D05-4E5F-BA78-355BEF900A14}"/>
</file>

<file path=customXml/itemProps34.xml><?xml version="1.0" encoding="utf-8"?>
<ds:datastoreItem xmlns:ds="http://schemas.openxmlformats.org/officeDocument/2006/customXml" ds:itemID="{3AE3D7FA-ACC2-4837-90B3-D9541EE714FF}"/>
</file>

<file path=customXml/itemProps35.xml><?xml version="1.0" encoding="utf-8"?>
<ds:datastoreItem xmlns:ds="http://schemas.openxmlformats.org/officeDocument/2006/customXml" ds:itemID="{C32F87FC-5650-4B00-978C-99EA59FC33D3}"/>
</file>

<file path=customXml/itemProps36.xml><?xml version="1.0" encoding="utf-8"?>
<ds:datastoreItem xmlns:ds="http://schemas.openxmlformats.org/officeDocument/2006/customXml" ds:itemID="{25C240FF-D7FC-4D84-B804-14E13966DE1C}"/>
</file>

<file path=customXml/itemProps37.xml><?xml version="1.0" encoding="utf-8"?>
<ds:datastoreItem xmlns:ds="http://schemas.openxmlformats.org/officeDocument/2006/customXml" ds:itemID="{48306D2D-CE39-46CE-9BF0-636CAB086FB0}"/>
</file>

<file path=customXml/itemProps38.xml><?xml version="1.0" encoding="utf-8"?>
<ds:datastoreItem xmlns:ds="http://schemas.openxmlformats.org/officeDocument/2006/customXml" ds:itemID="{FFA96970-5926-43DB-807F-4FC6E51A5D9D}"/>
</file>

<file path=customXml/itemProps39.xml><?xml version="1.0" encoding="utf-8"?>
<ds:datastoreItem xmlns:ds="http://schemas.openxmlformats.org/officeDocument/2006/customXml" ds:itemID="{89CD2979-19D4-4908-9BA4-0B269E1107B7}"/>
</file>

<file path=customXml/itemProps4.xml><?xml version="1.0" encoding="utf-8"?>
<ds:datastoreItem xmlns:ds="http://schemas.openxmlformats.org/officeDocument/2006/customXml" ds:itemID="{6CCBCABF-1135-4B8B-A935-47B6B5972305}"/>
</file>

<file path=customXml/itemProps40.xml><?xml version="1.0" encoding="utf-8"?>
<ds:datastoreItem xmlns:ds="http://schemas.openxmlformats.org/officeDocument/2006/customXml" ds:itemID="{7B2AE051-9EEA-4E9D-98D0-B037A6BC64F7}"/>
</file>

<file path=customXml/itemProps41.xml><?xml version="1.0" encoding="utf-8"?>
<ds:datastoreItem xmlns:ds="http://schemas.openxmlformats.org/officeDocument/2006/customXml" ds:itemID="{9200BF62-090B-429C-9C06-2D8B83515279}"/>
</file>

<file path=customXml/itemProps42.xml><?xml version="1.0" encoding="utf-8"?>
<ds:datastoreItem xmlns:ds="http://schemas.openxmlformats.org/officeDocument/2006/customXml" ds:itemID="{93D996EC-00FE-4CE2-965E-B609489C378A}"/>
</file>

<file path=customXml/itemProps43.xml><?xml version="1.0" encoding="utf-8"?>
<ds:datastoreItem xmlns:ds="http://schemas.openxmlformats.org/officeDocument/2006/customXml" ds:itemID="{0450E7E4-9C7E-4FAB-88A0-F802410C402C}"/>
</file>

<file path=customXml/itemProps44.xml><?xml version="1.0" encoding="utf-8"?>
<ds:datastoreItem xmlns:ds="http://schemas.openxmlformats.org/officeDocument/2006/customXml" ds:itemID="{133BFF25-F2F7-4DA5-9422-1FE8EE9F9708}"/>
</file>

<file path=customXml/itemProps45.xml><?xml version="1.0" encoding="utf-8"?>
<ds:datastoreItem xmlns:ds="http://schemas.openxmlformats.org/officeDocument/2006/customXml" ds:itemID="{226BE553-EFFB-4DB4-AB67-52624CB54796}"/>
</file>

<file path=customXml/itemProps46.xml><?xml version="1.0" encoding="utf-8"?>
<ds:datastoreItem xmlns:ds="http://schemas.openxmlformats.org/officeDocument/2006/customXml" ds:itemID="{8BF1B7C6-CF9D-4B94-A3FC-267F77C435CD}"/>
</file>

<file path=customXml/itemProps47.xml><?xml version="1.0" encoding="utf-8"?>
<ds:datastoreItem xmlns:ds="http://schemas.openxmlformats.org/officeDocument/2006/customXml" ds:itemID="{8802B173-5FA2-4DDB-92FB-F51B552E9164}"/>
</file>

<file path=customXml/itemProps48.xml><?xml version="1.0" encoding="utf-8"?>
<ds:datastoreItem xmlns:ds="http://schemas.openxmlformats.org/officeDocument/2006/customXml" ds:itemID="{C39D2E37-6827-4A81-94CC-5CC025F50A9F}"/>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AE16E3F-30E3-4D83-ACCB-1F6139E8BA9A}"/>
</file>

<file path=customXml/itemProps50.xml><?xml version="1.0" encoding="utf-8"?>
<ds:datastoreItem xmlns:ds="http://schemas.openxmlformats.org/officeDocument/2006/customXml" ds:itemID="{D27A0B18-A3F8-4A75-9C35-5FC1FBA185F5}"/>
</file>

<file path=customXml/itemProps51.xml><?xml version="1.0" encoding="utf-8"?>
<ds:datastoreItem xmlns:ds="http://schemas.openxmlformats.org/officeDocument/2006/customXml" ds:itemID="{F7FC29C8-1D7A-4D3B-BD27-FBB3997551C1}"/>
</file>

<file path=customXml/itemProps52.xml><?xml version="1.0" encoding="utf-8"?>
<ds:datastoreItem xmlns:ds="http://schemas.openxmlformats.org/officeDocument/2006/customXml" ds:itemID="{3B0366C2-A783-4407-9E46-8EE897E6483A}"/>
</file>

<file path=customXml/itemProps53.xml><?xml version="1.0" encoding="utf-8"?>
<ds:datastoreItem xmlns:ds="http://schemas.openxmlformats.org/officeDocument/2006/customXml" ds:itemID="{3F5507A2-CC63-45A2-BA67-089AA618B551}"/>
</file>

<file path=customXml/itemProps54.xml><?xml version="1.0" encoding="utf-8"?>
<ds:datastoreItem xmlns:ds="http://schemas.openxmlformats.org/officeDocument/2006/customXml" ds:itemID="{8225A973-AE86-4D63-B585-3C4EB2EA7F3C}"/>
</file>

<file path=customXml/itemProps55.xml><?xml version="1.0" encoding="utf-8"?>
<ds:datastoreItem xmlns:ds="http://schemas.openxmlformats.org/officeDocument/2006/customXml" ds:itemID="{D0039581-D63A-400F-A13C-94FEF8C0ED46}"/>
</file>

<file path=customXml/itemProps56.xml><?xml version="1.0" encoding="utf-8"?>
<ds:datastoreItem xmlns:ds="http://schemas.openxmlformats.org/officeDocument/2006/customXml" ds:itemID="{43673BEC-E362-4B6D-8874-0E37DC56C41E}"/>
</file>

<file path=customXml/itemProps57.xml><?xml version="1.0" encoding="utf-8"?>
<ds:datastoreItem xmlns:ds="http://schemas.openxmlformats.org/officeDocument/2006/customXml" ds:itemID="{706AD72B-131E-43B6-802E-8155EAE94D03}"/>
</file>

<file path=customXml/itemProps58.xml><?xml version="1.0" encoding="utf-8"?>
<ds:datastoreItem xmlns:ds="http://schemas.openxmlformats.org/officeDocument/2006/customXml" ds:itemID="{010C2CB8-FC23-4210-B820-53242F7C0F84}"/>
</file>

<file path=customXml/itemProps59.xml><?xml version="1.0" encoding="utf-8"?>
<ds:datastoreItem xmlns:ds="http://schemas.openxmlformats.org/officeDocument/2006/customXml" ds:itemID="{291F79BB-A9AA-42DB-9651-00688DCBD26D}"/>
</file>

<file path=customXml/itemProps6.xml><?xml version="1.0" encoding="utf-8"?>
<ds:datastoreItem xmlns:ds="http://schemas.openxmlformats.org/officeDocument/2006/customXml" ds:itemID="{90A68993-00BD-4EA8-A91E-A37F5822F76B}"/>
</file>

<file path=customXml/itemProps60.xml><?xml version="1.0" encoding="utf-8"?>
<ds:datastoreItem xmlns:ds="http://schemas.openxmlformats.org/officeDocument/2006/customXml" ds:itemID="{C68291ED-B433-4179-ABDF-24DC427A1449}"/>
</file>

<file path=customXml/itemProps61.xml><?xml version="1.0" encoding="utf-8"?>
<ds:datastoreItem xmlns:ds="http://schemas.openxmlformats.org/officeDocument/2006/customXml" ds:itemID="{98E2B67F-4129-4F68-A6EE-595DBAFFCFEB}"/>
</file>

<file path=customXml/itemProps62.xml><?xml version="1.0" encoding="utf-8"?>
<ds:datastoreItem xmlns:ds="http://schemas.openxmlformats.org/officeDocument/2006/customXml" ds:itemID="{F1754FB2-EB74-4D82-9E1F-4E6DF4EADDBF}"/>
</file>

<file path=customXml/itemProps63.xml><?xml version="1.0" encoding="utf-8"?>
<ds:datastoreItem xmlns:ds="http://schemas.openxmlformats.org/officeDocument/2006/customXml" ds:itemID="{2E7CAEA2-B63D-46E2-8719-E86DC93E5E7C}"/>
</file>

<file path=customXml/itemProps64.xml><?xml version="1.0" encoding="utf-8"?>
<ds:datastoreItem xmlns:ds="http://schemas.openxmlformats.org/officeDocument/2006/customXml" ds:itemID="{B49C791A-EBF3-4AA3-8258-2BDAB07185EB}"/>
</file>

<file path=customXml/itemProps65.xml><?xml version="1.0" encoding="utf-8"?>
<ds:datastoreItem xmlns:ds="http://schemas.openxmlformats.org/officeDocument/2006/customXml" ds:itemID="{26D58218-0996-400E-BD82-D9F4D44FA7E6}"/>
</file>

<file path=customXml/itemProps66.xml><?xml version="1.0" encoding="utf-8"?>
<ds:datastoreItem xmlns:ds="http://schemas.openxmlformats.org/officeDocument/2006/customXml" ds:itemID="{919154E4-CB47-4043-9156-39429241E7CA}"/>
</file>

<file path=customXml/itemProps67.xml><?xml version="1.0" encoding="utf-8"?>
<ds:datastoreItem xmlns:ds="http://schemas.openxmlformats.org/officeDocument/2006/customXml" ds:itemID="{9CC0770F-E6F4-42C0-967A-94CB139EE21A}"/>
</file>

<file path=customXml/itemProps68.xml><?xml version="1.0" encoding="utf-8"?>
<ds:datastoreItem xmlns:ds="http://schemas.openxmlformats.org/officeDocument/2006/customXml" ds:itemID="{26DCED9E-D364-465F-ADF5-B71F8900CAF1}"/>
</file>

<file path=customXml/itemProps69.xml><?xml version="1.0" encoding="utf-8"?>
<ds:datastoreItem xmlns:ds="http://schemas.openxmlformats.org/officeDocument/2006/customXml" ds:itemID="{471987E9-6707-4E25-8660-5EE27EF6EC91}"/>
</file>

<file path=customXml/itemProps7.xml><?xml version="1.0" encoding="utf-8"?>
<ds:datastoreItem xmlns:ds="http://schemas.openxmlformats.org/officeDocument/2006/customXml" ds:itemID="{1279131E-BBAB-41C2-9647-B67621FBB100}"/>
</file>

<file path=customXml/itemProps70.xml><?xml version="1.0" encoding="utf-8"?>
<ds:datastoreItem xmlns:ds="http://schemas.openxmlformats.org/officeDocument/2006/customXml" ds:itemID="{59270CF2-258E-461D-92B0-8130CE325F04}"/>
</file>

<file path=customXml/itemProps71.xml><?xml version="1.0" encoding="utf-8"?>
<ds:datastoreItem xmlns:ds="http://schemas.openxmlformats.org/officeDocument/2006/customXml" ds:itemID="{1DF75593-C11F-4181-AAC8-990ACCD26D5C}"/>
</file>

<file path=customXml/itemProps72.xml><?xml version="1.0" encoding="utf-8"?>
<ds:datastoreItem xmlns:ds="http://schemas.openxmlformats.org/officeDocument/2006/customXml" ds:itemID="{DF3A1A24-604D-45BD-800C-1C929EABCAE4}"/>
</file>

<file path=customXml/itemProps73.xml><?xml version="1.0" encoding="utf-8"?>
<ds:datastoreItem xmlns:ds="http://schemas.openxmlformats.org/officeDocument/2006/customXml" ds:itemID="{516D5361-DCFB-4C1A-A761-59DB065DF91C}"/>
</file>

<file path=customXml/itemProps74.xml><?xml version="1.0" encoding="utf-8"?>
<ds:datastoreItem xmlns:ds="http://schemas.openxmlformats.org/officeDocument/2006/customXml" ds:itemID="{427BE768-F7A5-4DBF-A3D5-0507B7703F95}"/>
</file>

<file path=customXml/itemProps75.xml><?xml version="1.0" encoding="utf-8"?>
<ds:datastoreItem xmlns:ds="http://schemas.openxmlformats.org/officeDocument/2006/customXml" ds:itemID="{49CD4041-4091-41EC-BA1C-29457DAB8083}"/>
</file>

<file path=customXml/itemProps76.xml><?xml version="1.0" encoding="utf-8"?>
<ds:datastoreItem xmlns:ds="http://schemas.openxmlformats.org/officeDocument/2006/customXml" ds:itemID="{7B667EFA-2090-4C32-A310-63F6A1377285}"/>
</file>

<file path=customXml/itemProps77.xml><?xml version="1.0" encoding="utf-8"?>
<ds:datastoreItem xmlns:ds="http://schemas.openxmlformats.org/officeDocument/2006/customXml" ds:itemID="{B3839731-FE7C-44FC-840B-FAB081FBF1A5}"/>
</file>

<file path=customXml/itemProps78.xml><?xml version="1.0" encoding="utf-8"?>
<ds:datastoreItem xmlns:ds="http://schemas.openxmlformats.org/officeDocument/2006/customXml" ds:itemID="{94BE148B-39D2-44AD-902C-979BFE751751}"/>
</file>

<file path=customXml/itemProps79.xml><?xml version="1.0" encoding="utf-8"?>
<ds:datastoreItem xmlns:ds="http://schemas.openxmlformats.org/officeDocument/2006/customXml" ds:itemID="{E2280880-45DD-4605-85EC-97C0BD0549C6}"/>
</file>

<file path=customXml/itemProps8.xml><?xml version="1.0" encoding="utf-8"?>
<ds:datastoreItem xmlns:ds="http://schemas.openxmlformats.org/officeDocument/2006/customXml" ds:itemID="{47F510FD-8CB1-41CE-95EC-B64A2C0A24B8}"/>
</file>

<file path=customXml/itemProps80.xml><?xml version="1.0" encoding="utf-8"?>
<ds:datastoreItem xmlns:ds="http://schemas.openxmlformats.org/officeDocument/2006/customXml" ds:itemID="{225435BC-5B56-45D1-A4E1-BA7E4BECB8B9}"/>
</file>

<file path=customXml/itemProps81.xml><?xml version="1.0" encoding="utf-8"?>
<ds:datastoreItem xmlns:ds="http://schemas.openxmlformats.org/officeDocument/2006/customXml" ds:itemID="{4101E17A-1D9C-4971-B41C-25E3415E9CC3}"/>
</file>

<file path=customXml/itemProps82.xml><?xml version="1.0" encoding="utf-8"?>
<ds:datastoreItem xmlns:ds="http://schemas.openxmlformats.org/officeDocument/2006/customXml" ds:itemID="{EEB83523-5731-424F-AEAF-471D38E7A5A7}"/>
</file>

<file path=customXml/itemProps83.xml><?xml version="1.0" encoding="utf-8"?>
<ds:datastoreItem xmlns:ds="http://schemas.openxmlformats.org/officeDocument/2006/customXml" ds:itemID="{519670F1-6965-4A12-A19D-5E70AE7746B9}"/>
</file>

<file path=customXml/itemProps84.xml><?xml version="1.0" encoding="utf-8"?>
<ds:datastoreItem xmlns:ds="http://schemas.openxmlformats.org/officeDocument/2006/customXml" ds:itemID="{BB0BE989-C183-431C-9A00-5A420AC72917}"/>
</file>

<file path=customXml/itemProps85.xml><?xml version="1.0" encoding="utf-8"?>
<ds:datastoreItem xmlns:ds="http://schemas.openxmlformats.org/officeDocument/2006/customXml" ds:itemID="{FF1763C0-8B87-440A-BC22-1F4BCDFDA510}"/>
</file>

<file path=customXml/itemProps86.xml><?xml version="1.0" encoding="utf-8"?>
<ds:datastoreItem xmlns:ds="http://schemas.openxmlformats.org/officeDocument/2006/customXml" ds:itemID="{F00F550E-8710-40EA-8541-3369935E5BF8}"/>
</file>

<file path=customXml/itemProps87.xml><?xml version="1.0" encoding="utf-8"?>
<ds:datastoreItem xmlns:ds="http://schemas.openxmlformats.org/officeDocument/2006/customXml" ds:itemID="{C4DB40CC-755C-4689-B0B6-6520E2DFC3AC}"/>
</file>

<file path=customXml/itemProps88.xml><?xml version="1.0" encoding="utf-8"?>
<ds:datastoreItem xmlns:ds="http://schemas.openxmlformats.org/officeDocument/2006/customXml" ds:itemID="{DEE216E3-4D35-49CD-968F-39EF876A87C8}"/>
</file>

<file path=customXml/itemProps89.xml><?xml version="1.0" encoding="utf-8"?>
<ds:datastoreItem xmlns:ds="http://schemas.openxmlformats.org/officeDocument/2006/customXml" ds:itemID="{3B7A2D67-5CD7-4ACD-8D3C-B3CC2C29D538}"/>
</file>

<file path=customXml/itemProps9.xml><?xml version="1.0" encoding="utf-8"?>
<ds:datastoreItem xmlns:ds="http://schemas.openxmlformats.org/officeDocument/2006/customXml" ds:itemID="{96036FCC-E8A2-421F-AE0D-8F3692B6F050}"/>
</file>

<file path=customXml/itemProps90.xml><?xml version="1.0" encoding="utf-8"?>
<ds:datastoreItem xmlns:ds="http://schemas.openxmlformats.org/officeDocument/2006/customXml" ds:itemID="{949919FF-EB07-49AE-8589-1A22F5209A3D}"/>
</file>

<file path=customXml/itemProps91.xml><?xml version="1.0" encoding="utf-8"?>
<ds:datastoreItem xmlns:ds="http://schemas.openxmlformats.org/officeDocument/2006/customXml" ds:itemID="{4D9B64CA-7EB8-4B0D-B8AB-22AD77464BAA}"/>
</file>

<file path=customXml/itemProps92.xml><?xml version="1.0" encoding="utf-8"?>
<ds:datastoreItem xmlns:ds="http://schemas.openxmlformats.org/officeDocument/2006/customXml" ds:itemID="{395AD824-2C10-4605-AFDC-EAC845C51A41}"/>
</file>

<file path=customXml/itemProps93.xml><?xml version="1.0" encoding="utf-8"?>
<ds:datastoreItem xmlns:ds="http://schemas.openxmlformats.org/officeDocument/2006/customXml" ds:itemID="{E5C3438F-0E6D-427C-B3B5-02CC2909F9C2}"/>
</file>

<file path=customXml/itemProps94.xml><?xml version="1.0" encoding="utf-8"?>
<ds:datastoreItem xmlns:ds="http://schemas.openxmlformats.org/officeDocument/2006/customXml" ds:itemID="{6BE5CFEF-E4F6-4FBF-ADA3-3B8A66BAA4DF}"/>
</file>

<file path=customXml/itemProps95.xml><?xml version="1.0" encoding="utf-8"?>
<ds:datastoreItem xmlns:ds="http://schemas.openxmlformats.org/officeDocument/2006/customXml" ds:itemID="{C7BB7A18-B585-4546-B6DB-F8AD9B6A9A21}"/>
</file>

<file path=customXml/itemProps96.xml><?xml version="1.0" encoding="utf-8"?>
<ds:datastoreItem xmlns:ds="http://schemas.openxmlformats.org/officeDocument/2006/customXml" ds:itemID="{23EC11B1-DC8C-425C-A1B3-D44803C84B59}"/>
</file>

<file path=customXml/itemProps97.xml><?xml version="1.0" encoding="utf-8"?>
<ds:datastoreItem xmlns:ds="http://schemas.openxmlformats.org/officeDocument/2006/customXml" ds:itemID="{CB1FD0C4-521C-4CA7-848B-8452B58EA594}"/>
</file>

<file path=customXml/itemProps98.xml><?xml version="1.0" encoding="utf-8"?>
<ds:datastoreItem xmlns:ds="http://schemas.openxmlformats.org/officeDocument/2006/customXml" ds:itemID="{EBAF7C12-6B9C-46E5-84DA-91DC0D45B8FE}"/>
</file>

<file path=customXml/itemProps99.xml><?xml version="1.0" encoding="utf-8"?>
<ds:datastoreItem xmlns:ds="http://schemas.openxmlformats.org/officeDocument/2006/customXml" ds:itemID="{342DCC80-450C-4DF7-8575-4E184C852C1F}"/>
</file>

<file path=docProps/app.xml><?xml version="1.0" encoding="utf-8"?>
<Properties xmlns="http://schemas.openxmlformats.org/officeDocument/2006/extended-properties" xmlns:vt="http://schemas.openxmlformats.org/officeDocument/2006/docPropsVTypes">
  <Template>Normal</Template>
  <TotalTime>241</TotalTime>
  <Pages>56</Pages>
  <Words>17810</Words>
  <Characters>101518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119090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документација-прва измена</dc:title>
  <dc:creator>Svetlana</dc:creator>
  <cp:lastModifiedBy>Aleksandar Arandjelovic</cp:lastModifiedBy>
  <cp:revision>39</cp:revision>
  <cp:lastPrinted>2018-06-26T08:18:00Z</cp:lastPrinted>
  <dcterms:created xsi:type="dcterms:W3CDTF">2018-06-01T09:33:00Z</dcterms:created>
  <dcterms:modified xsi:type="dcterms:W3CDTF">2019-07-31T10:16:00Z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